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116"/>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689"/>
        <w:gridCol w:w="2551"/>
        <w:gridCol w:w="5550"/>
      </w:tblGrid>
      <w:tr w:rsidR="00491A66" w:rsidRPr="00CC79CA" w:rsidTr="00A72F52">
        <w:trPr>
          <w:cantSplit/>
          <w:trHeight w:val="504"/>
          <w:tblHeader/>
        </w:trPr>
        <w:tc>
          <w:tcPr>
            <w:tcW w:w="10790" w:type="dxa"/>
            <w:gridSpan w:val="3"/>
            <w:tcBorders>
              <w:bottom w:val="single" w:sz="4" w:space="0" w:color="808080" w:themeColor="background1" w:themeShade="80"/>
            </w:tcBorders>
            <w:shd w:val="clear" w:color="auto" w:fill="808080" w:themeFill="background1" w:themeFillShade="80"/>
            <w:vAlign w:val="center"/>
          </w:tcPr>
          <w:p w:rsidR="00491A66" w:rsidRPr="00CC79CA" w:rsidRDefault="0088233D" w:rsidP="00A72F52">
            <w:pPr>
              <w:pStyle w:val="Heading1"/>
              <w:rPr>
                <w:rFonts w:ascii="Times New Roman" w:hAnsi="Times New Roman"/>
                <w:szCs w:val="20"/>
              </w:rPr>
            </w:pPr>
            <w:bookmarkStart w:id="0" w:name="_GoBack"/>
            <w:bookmarkEnd w:id="0"/>
            <w:r w:rsidRPr="00CC79CA">
              <w:rPr>
                <w:rFonts w:ascii="Times New Roman" w:hAnsi="Times New Roman"/>
              </w:rPr>
              <w:t>SCLC Sports Camp (5+)</w:t>
            </w:r>
          </w:p>
        </w:tc>
      </w:tr>
      <w:tr w:rsidR="00C81188" w:rsidRPr="00CC79CA" w:rsidTr="00A72F52">
        <w:trPr>
          <w:cantSplit/>
          <w:trHeight w:val="288"/>
        </w:trPr>
        <w:tc>
          <w:tcPr>
            <w:tcW w:w="10790" w:type="dxa"/>
            <w:gridSpan w:val="3"/>
            <w:shd w:val="clear" w:color="auto" w:fill="D9D9D9" w:themeFill="background1" w:themeFillShade="D9"/>
            <w:vAlign w:val="center"/>
          </w:tcPr>
          <w:p w:rsidR="00C81188" w:rsidRPr="00395D39" w:rsidRDefault="0088233D" w:rsidP="00A72F52">
            <w:pPr>
              <w:pStyle w:val="Heading2"/>
              <w:rPr>
                <w:rFonts w:ascii="Times New Roman" w:hAnsi="Times New Roman"/>
                <w:sz w:val="22"/>
                <w:szCs w:val="20"/>
              </w:rPr>
            </w:pPr>
            <w:r w:rsidRPr="00395D39">
              <w:rPr>
                <w:rFonts w:ascii="Times New Roman" w:hAnsi="Times New Roman"/>
                <w:sz w:val="22"/>
                <w:szCs w:val="20"/>
              </w:rPr>
              <w:t>Childs</w:t>
            </w:r>
            <w:r w:rsidR="00C81188" w:rsidRPr="00395D39">
              <w:rPr>
                <w:rFonts w:ascii="Times New Roman" w:hAnsi="Times New Roman"/>
                <w:sz w:val="22"/>
                <w:szCs w:val="20"/>
              </w:rPr>
              <w:t xml:space="preserve"> Information</w:t>
            </w:r>
          </w:p>
        </w:tc>
      </w:tr>
      <w:tr w:rsidR="0024648C" w:rsidRPr="00CC79CA" w:rsidTr="00A72F52">
        <w:trPr>
          <w:cantSplit/>
          <w:trHeight w:val="259"/>
        </w:trPr>
        <w:tc>
          <w:tcPr>
            <w:tcW w:w="10790" w:type="dxa"/>
            <w:gridSpan w:val="3"/>
            <w:shd w:val="clear" w:color="auto" w:fill="auto"/>
            <w:vAlign w:val="center"/>
          </w:tcPr>
          <w:p w:rsidR="0024648C" w:rsidRPr="00395D39" w:rsidRDefault="0024648C" w:rsidP="00A72F52">
            <w:pPr>
              <w:rPr>
                <w:rFonts w:ascii="Times New Roman" w:hAnsi="Times New Roman"/>
                <w:sz w:val="22"/>
                <w:szCs w:val="20"/>
              </w:rPr>
            </w:pPr>
            <w:r w:rsidRPr="00395D39">
              <w:rPr>
                <w:rFonts w:ascii="Times New Roman" w:hAnsi="Times New Roman"/>
                <w:sz w:val="22"/>
                <w:szCs w:val="20"/>
              </w:rPr>
              <w:t>Name</w:t>
            </w:r>
            <w:r w:rsidR="001D2340" w:rsidRPr="00395D39">
              <w:rPr>
                <w:rFonts w:ascii="Times New Roman" w:hAnsi="Times New Roman"/>
                <w:sz w:val="22"/>
                <w:szCs w:val="20"/>
              </w:rPr>
              <w:t>:</w:t>
            </w:r>
          </w:p>
        </w:tc>
      </w:tr>
      <w:tr w:rsidR="002B1329" w:rsidRPr="00CC79CA" w:rsidTr="00A72F52">
        <w:trPr>
          <w:cantSplit/>
          <w:trHeight w:val="259"/>
        </w:trPr>
        <w:tc>
          <w:tcPr>
            <w:tcW w:w="2689" w:type="dxa"/>
            <w:shd w:val="clear" w:color="auto" w:fill="auto"/>
            <w:vAlign w:val="center"/>
          </w:tcPr>
          <w:p w:rsidR="002B1329" w:rsidRPr="00395D39" w:rsidRDefault="003A13ED" w:rsidP="00A72F52">
            <w:pPr>
              <w:ind w:right="-1362"/>
              <w:rPr>
                <w:rFonts w:ascii="Times New Roman" w:hAnsi="Times New Roman"/>
                <w:sz w:val="22"/>
                <w:szCs w:val="20"/>
              </w:rPr>
            </w:pPr>
            <w:r w:rsidRPr="00395D39">
              <w:rPr>
                <w:rFonts w:ascii="Times New Roman" w:hAnsi="Times New Roman"/>
                <w:sz w:val="22"/>
                <w:szCs w:val="20"/>
              </w:rPr>
              <w:t xml:space="preserve">Age: </w:t>
            </w:r>
          </w:p>
        </w:tc>
        <w:tc>
          <w:tcPr>
            <w:tcW w:w="8101" w:type="dxa"/>
            <w:gridSpan w:val="2"/>
            <w:shd w:val="clear" w:color="auto" w:fill="auto"/>
            <w:vAlign w:val="center"/>
          </w:tcPr>
          <w:p w:rsidR="002B1329" w:rsidRPr="00395D39" w:rsidRDefault="003A13ED" w:rsidP="00A72F52">
            <w:pPr>
              <w:rPr>
                <w:rFonts w:ascii="Times New Roman" w:hAnsi="Times New Roman"/>
                <w:sz w:val="22"/>
                <w:szCs w:val="20"/>
              </w:rPr>
            </w:pPr>
            <w:r w:rsidRPr="00395D39">
              <w:rPr>
                <w:rFonts w:ascii="Times New Roman" w:hAnsi="Times New Roman"/>
                <w:sz w:val="22"/>
                <w:szCs w:val="20"/>
              </w:rPr>
              <w:t>Date of Birth:</w:t>
            </w:r>
          </w:p>
        </w:tc>
      </w:tr>
      <w:tr w:rsidR="00C81188" w:rsidRPr="00CC79CA" w:rsidTr="00A72F52">
        <w:trPr>
          <w:cantSplit/>
          <w:trHeight w:val="259"/>
        </w:trPr>
        <w:tc>
          <w:tcPr>
            <w:tcW w:w="10790" w:type="dxa"/>
            <w:gridSpan w:val="3"/>
            <w:shd w:val="clear" w:color="auto" w:fill="auto"/>
            <w:vAlign w:val="center"/>
          </w:tcPr>
          <w:p w:rsidR="00AE1F72" w:rsidRPr="00395D39" w:rsidRDefault="0060402A" w:rsidP="00A72F52">
            <w:pPr>
              <w:rPr>
                <w:rFonts w:ascii="Times New Roman" w:hAnsi="Times New Roman"/>
                <w:sz w:val="22"/>
                <w:szCs w:val="20"/>
              </w:rPr>
            </w:pPr>
            <w:r w:rsidRPr="00395D39">
              <w:rPr>
                <w:rFonts w:ascii="Times New Roman" w:hAnsi="Times New Roman"/>
                <w:sz w:val="22"/>
                <w:szCs w:val="20"/>
              </w:rPr>
              <w:t>A</w:t>
            </w:r>
            <w:r w:rsidR="00C81188" w:rsidRPr="00395D39">
              <w:rPr>
                <w:rFonts w:ascii="Times New Roman" w:hAnsi="Times New Roman"/>
                <w:sz w:val="22"/>
                <w:szCs w:val="20"/>
              </w:rPr>
              <w:t>ddress</w:t>
            </w:r>
            <w:r w:rsidR="001D2340" w:rsidRPr="00395D39">
              <w:rPr>
                <w:rFonts w:ascii="Times New Roman" w:hAnsi="Times New Roman"/>
                <w:sz w:val="22"/>
                <w:szCs w:val="20"/>
              </w:rPr>
              <w:t>:</w:t>
            </w:r>
          </w:p>
        </w:tc>
      </w:tr>
      <w:tr w:rsidR="002B1329" w:rsidRPr="00CC79CA" w:rsidTr="00A72F52">
        <w:trPr>
          <w:cantSplit/>
          <w:trHeight w:val="259"/>
        </w:trPr>
        <w:tc>
          <w:tcPr>
            <w:tcW w:w="10790" w:type="dxa"/>
            <w:gridSpan w:val="3"/>
            <w:shd w:val="clear" w:color="auto" w:fill="auto"/>
            <w:vAlign w:val="center"/>
          </w:tcPr>
          <w:p w:rsidR="002B1329" w:rsidRPr="00395D39" w:rsidRDefault="002B1329" w:rsidP="00A72F52">
            <w:pPr>
              <w:rPr>
                <w:rFonts w:ascii="Times New Roman" w:hAnsi="Times New Roman"/>
                <w:sz w:val="22"/>
                <w:szCs w:val="20"/>
              </w:rPr>
            </w:pPr>
            <w:r w:rsidRPr="00395D39">
              <w:rPr>
                <w:rFonts w:ascii="Times New Roman" w:hAnsi="Times New Roman"/>
                <w:sz w:val="22"/>
                <w:szCs w:val="20"/>
              </w:rPr>
              <w:t>Postcode:</w:t>
            </w:r>
          </w:p>
        </w:tc>
      </w:tr>
      <w:tr w:rsidR="009622B2" w:rsidRPr="00CC79CA" w:rsidTr="00A72F52">
        <w:trPr>
          <w:cantSplit/>
          <w:trHeight w:val="288"/>
        </w:trPr>
        <w:tc>
          <w:tcPr>
            <w:tcW w:w="10790" w:type="dxa"/>
            <w:gridSpan w:val="3"/>
            <w:shd w:val="clear" w:color="auto" w:fill="D9D9D9" w:themeFill="background1" w:themeFillShade="D9"/>
            <w:vAlign w:val="center"/>
          </w:tcPr>
          <w:p w:rsidR="0060402A" w:rsidRPr="00395D39" w:rsidRDefault="0060402A" w:rsidP="00A72F52">
            <w:pPr>
              <w:pStyle w:val="Heading2"/>
              <w:rPr>
                <w:rFonts w:ascii="Times New Roman" w:hAnsi="Times New Roman"/>
                <w:sz w:val="22"/>
                <w:szCs w:val="20"/>
              </w:rPr>
            </w:pPr>
            <w:r w:rsidRPr="00395D39">
              <w:rPr>
                <w:rFonts w:ascii="Times New Roman" w:hAnsi="Times New Roman"/>
                <w:sz w:val="22"/>
                <w:szCs w:val="20"/>
              </w:rPr>
              <w:t>Medical</w:t>
            </w:r>
            <w:r w:rsidR="009622B2" w:rsidRPr="00395D39">
              <w:rPr>
                <w:rFonts w:ascii="Times New Roman" w:hAnsi="Times New Roman"/>
                <w:sz w:val="22"/>
                <w:szCs w:val="20"/>
              </w:rPr>
              <w:t xml:space="preserve"> Information</w:t>
            </w:r>
            <w:r w:rsidRPr="00395D39">
              <w:rPr>
                <w:rFonts w:ascii="Times New Roman" w:hAnsi="Times New Roman"/>
                <w:sz w:val="22"/>
                <w:szCs w:val="20"/>
              </w:rPr>
              <w:t xml:space="preserve"> </w:t>
            </w:r>
          </w:p>
          <w:p w:rsidR="009622B2" w:rsidRPr="00C42D2B" w:rsidRDefault="0060402A" w:rsidP="00A72F52">
            <w:pPr>
              <w:pStyle w:val="Heading2"/>
              <w:rPr>
                <w:rFonts w:ascii="Times New Roman" w:hAnsi="Times New Roman"/>
                <w:b w:val="0"/>
                <w:sz w:val="22"/>
                <w:szCs w:val="20"/>
              </w:rPr>
            </w:pPr>
            <w:r w:rsidRPr="00C42D2B">
              <w:rPr>
                <w:rFonts w:ascii="Times New Roman" w:hAnsi="Times New Roman"/>
                <w:b w:val="0"/>
                <w:sz w:val="22"/>
                <w:szCs w:val="20"/>
              </w:rPr>
              <w:t xml:space="preserve">(please do not Leave blank.  Please enter </w:t>
            </w:r>
            <w:r w:rsidRPr="00C42D2B">
              <w:rPr>
                <w:rFonts w:ascii="Times New Roman" w:hAnsi="Times New Roman"/>
                <w:b w:val="0"/>
                <w:sz w:val="22"/>
                <w:szCs w:val="20"/>
                <w:u w:val="single"/>
              </w:rPr>
              <w:t>none</w:t>
            </w:r>
            <w:r w:rsidRPr="00C42D2B">
              <w:rPr>
                <w:rFonts w:ascii="Times New Roman" w:hAnsi="Times New Roman"/>
                <w:b w:val="0"/>
                <w:sz w:val="22"/>
                <w:szCs w:val="20"/>
              </w:rPr>
              <w:t xml:space="preserve"> if child has no needs or alergies</w:t>
            </w:r>
            <w:r w:rsidR="00C42D2B" w:rsidRPr="00C42D2B">
              <w:rPr>
                <w:rFonts w:ascii="Times New Roman" w:hAnsi="Times New Roman"/>
                <w:b w:val="0"/>
                <w:sz w:val="22"/>
                <w:szCs w:val="20"/>
              </w:rPr>
              <w:t>.  We are not liable in anyway if you do not let us know of anything which may cause you child to need medical attention</w:t>
            </w:r>
            <w:r w:rsidRPr="00C42D2B">
              <w:rPr>
                <w:rFonts w:ascii="Times New Roman" w:hAnsi="Times New Roman"/>
                <w:b w:val="0"/>
                <w:sz w:val="22"/>
                <w:szCs w:val="20"/>
              </w:rPr>
              <w:t>)</w:t>
            </w:r>
          </w:p>
        </w:tc>
      </w:tr>
      <w:tr w:rsidR="0060402A" w:rsidRPr="00CC79CA" w:rsidTr="00A72F52">
        <w:trPr>
          <w:cantSplit/>
          <w:trHeight w:val="1199"/>
        </w:trPr>
        <w:tc>
          <w:tcPr>
            <w:tcW w:w="10790" w:type="dxa"/>
            <w:gridSpan w:val="3"/>
            <w:shd w:val="clear" w:color="auto" w:fill="auto"/>
            <w:vAlign w:val="center"/>
          </w:tcPr>
          <w:p w:rsidR="0060402A" w:rsidRPr="00395D39" w:rsidRDefault="0060402A" w:rsidP="00A72F52">
            <w:pPr>
              <w:rPr>
                <w:rFonts w:ascii="Times New Roman" w:hAnsi="Times New Roman"/>
                <w:sz w:val="22"/>
                <w:szCs w:val="20"/>
              </w:rPr>
            </w:pPr>
          </w:p>
        </w:tc>
      </w:tr>
      <w:tr w:rsidR="000077BD" w:rsidRPr="00CC79CA" w:rsidTr="00A72F52">
        <w:trPr>
          <w:cantSplit/>
          <w:trHeight w:val="288"/>
        </w:trPr>
        <w:tc>
          <w:tcPr>
            <w:tcW w:w="10790" w:type="dxa"/>
            <w:gridSpan w:val="3"/>
            <w:shd w:val="clear" w:color="auto" w:fill="D9D9D9" w:themeFill="background1" w:themeFillShade="D9"/>
            <w:vAlign w:val="center"/>
          </w:tcPr>
          <w:p w:rsidR="000077BD" w:rsidRPr="00395D39" w:rsidRDefault="000077BD" w:rsidP="00A72F52">
            <w:pPr>
              <w:pStyle w:val="Heading2"/>
              <w:rPr>
                <w:rFonts w:ascii="Times New Roman" w:hAnsi="Times New Roman"/>
                <w:sz w:val="22"/>
                <w:szCs w:val="20"/>
              </w:rPr>
            </w:pPr>
            <w:r w:rsidRPr="00395D39">
              <w:rPr>
                <w:rFonts w:ascii="Times New Roman" w:hAnsi="Times New Roman"/>
                <w:sz w:val="22"/>
                <w:szCs w:val="20"/>
              </w:rPr>
              <w:t>Emergency Contact</w:t>
            </w:r>
          </w:p>
        </w:tc>
      </w:tr>
      <w:tr w:rsidR="00D365E8" w:rsidRPr="00CC79CA" w:rsidTr="00A72F52">
        <w:trPr>
          <w:cantSplit/>
          <w:trHeight w:val="259"/>
        </w:trPr>
        <w:tc>
          <w:tcPr>
            <w:tcW w:w="5240" w:type="dxa"/>
            <w:gridSpan w:val="2"/>
            <w:shd w:val="clear" w:color="auto" w:fill="auto"/>
            <w:vAlign w:val="center"/>
          </w:tcPr>
          <w:p w:rsidR="00D365E8" w:rsidRPr="00395D39" w:rsidRDefault="00D365E8" w:rsidP="00A72F52">
            <w:pPr>
              <w:rPr>
                <w:rFonts w:ascii="Times New Roman" w:hAnsi="Times New Roman"/>
                <w:sz w:val="22"/>
                <w:szCs w:val="20"/>
              </w:rPr>
            </w:pPr>
            <w:r w:rsidRPr="00395D39">
              <w:rPr>
                <w:rFonts w:ascii="Times New Roman" w:hAnsi="Times New Roman"/>
                <w:sz w:val="22"/>
                <w:szCs w:val="20"/>
              </w:rPr>
              <w:t>Emergency Contact</w:t>
            </w:r>
            <w:r w:rsidR="003A13ED" w:rsidRPr="00395D39">
              <w:rPr>
                <w:rFonts w:ascii="Times New Roman" w:hAnsi="Times New Roman"/>
                <w:sz w:val="22"/>
                <w:szCs w:val="20"/>
              </w:rPr>
              <w:t>:</w:t>
            </w:r>
          </w:p>
        </w:tc>
        <w:tc>
          <w:tcPr>
            <w:tcW w:w="5550" w:type="dxa"/>
            <w:shd w:val="clear" w:color="auto" w:fill="auto"/>
            <w:vAlign w:val="center"/>
          </w:tcPr>
          <w:p w:rsidR="00D365E8" w:rsidRPr="00395D39" w:rsidRDefault="00D365E8" w:rsidP="00A72F52">
            <w:pPr>
              <w:rPr>
                <w:rFonts w:ascii="Times New Roman" w:hAnsi="Times New Roman"/>
                <w:sz w:val="22"/>
                <w:szCs w:val="20"/>
              </w:rPr>
            </w:pPr>
            <w:r w:rsidRPr="00395D39">
              <w:rPr>
                <w:rFonts w:ascii="Times New Roman" w:hAnsi="Times New Roman"/>
                <w:sz w:val="22"/>
                <w:szCs w:val="20"/>
              </w:rPr>
              <w:t>Relationship to child:</w:t>
            </w:r>
          </w:p>
        </w:tc>
      </w:tr>
      <w:tr w:rsidR="00F16832" w:rsidRPr="00CC79CA" w:rsidTr="00A72F52">
        <w:trPr>
          <w:cantSplit/>
          <w:trHeight w:val="259"/>
        </w:trPr>
        <w:tc>
          <w:tcPr>
            <w:tcW w:w="10790" w:type="dxa"/>
            <w:gridSpan w:val="3"/>
            <w:shd w:val="clear" w:color="auto" w:fill="auto"/>
            <w:vAlign w:val="center"/>
          </w:tcPr>
          <w:p w:rsidR="00F16832" w:rsidRPr="00395D39" w:rsidRDefault="00F16832" w:rsidP="00A72F52">
            <w:pPr>
              <w:rPr>
                <w:rFonts w:ascii="Times New Roman" w:hAnsi="Times New Roman"/>
                <w:sz w:val="22"/>
                <w:szCs w:val="20"/>
              </w:rPr>
            </w:pPr>
            <w:r w:rsidRPr="00395D39">
              <w:rPr>
                <w:rFonts w:ascii="Times New Roman" w:hAnsi="Times New Roman"/>
                <w:sz w:val="22"/>
                <w:szCs w:val="20"/>
              </w:rPr>
              <w:t>Phone Number:</w:t>
            </w:r>
          </w:p>
        </w:tc>
      </w:tr>
      <w:tr w:rsidR="00D365E8" w:rsidRPr="00CC79CA" w:rsidTr="00A72F52">
        <w:trPr>
          <w:cantSplit/>
          <w:trHeight w:val="259"/>
        </w:trPr>
        <w:tc>
          <w:tcPr>
            <w:tcW w:w="5240" w:type="dxa"/>
            <w:gridSpan w:val="2"/>
            <w:shd w:val="clear" w:color="auto" w:fill="auto"/>
            <w:vAlign w:val="center"/>
          </w:tcPr>
          <w:p w:rsidR="00D365E8" w:rsidRPr="00395D39" w:rsidRDefault="00D365E8" w:rsidP="00A72F52">
            <w:pPr>
              <w:rPr>
                <w:rFonts w:ascii="Times New Roman" w:hAnsi="Times New Roman"/>
                <w:sz w:val="22"/>
                <w:szCs w:val="20"/>
              </w:rPr>
            </w:pPr>
            <w:r w:rsidRPr="00395D39">
              <w:rPr>
                <w:rFonts w:ascii="Times New Roman" w:hAnsi="Times New Roman"/>
                <w:sz w:val="22"/>
                <w:szCs w:val="20"/>
              </w:rPr>
              <w:t>Emergency Contact:</w:t>
            </w:r>
          </w:p>
        </w:tc>
        <w:tc>
          <w:tcPr>
            <w:tcW w:w="5550" w:type="dxa"/>
            <w:shd w:val="clear" w:color="auto" w:fill="auto"/>
            <w:vAlign w:val="center"/>
          </w:tcPr>
          <w:p w:rsidR="00D365E8" w:rsidRPr="00395D39" w:rsidRDefault="00D365E8" w:rsidP="00A72F52">
            <w:pPr>
              <w:rPr>
                <w:rFonts w:ascii="Times New Roman" w:hAnsi="Times New Roman"/>
                <w:sz w:val="22"/>
                <w:szCs w:val="20"/>
              </w:rPr>
            </w:pPr>
            <w:r w:rsidRPr="00395D39">
              <w:rPr>
                <w:rFonts w:ascii="Times New Roman" w:hAnsi="Times New Roman"/>
                <w:sz w:val="22"/>
                <w:szCs w:val="20"/>
              </w:rPr>
              <w:t>Relationship to child:</w:t>
            </w:r>
          </w:p>
        </w:tc>
      </w:tr>
      <w:tr w:rsidR="002C0936" w:rsidRPr="00CC79CA" w:rsidTr="00A72F52">
        <w:trPr>
          <w:cantSplit/>
          <w:trHeight w:val="259"/>
        </w:trPr>
        <w:tc>
          <w:tcPr>
            <w:tcW w:w="10790" w:type="dxa"/>
            <w:gridSpan w:val="3"/>
            <w:tcBorders>
              <w:bottom w:val="single" w:sz="4" w:space="0" w:color="808080" w:themeColor="background1" w:themeShade="80"/>
            </w:tcBorders>
            <w:shd w:val="clear" w:color="auto" w:fill="auto"/>
            <w:vAlign w:val="center"/>
          </w:tcPr>
          <w:p w:rsidR="002C0936" w:rsidRPr="00395D39" w:rsidRDefault="00F16832" w:rsidP="00A72F52">
            <w:pPr>
              <w:rPr>
                <w:rFonts w:ascii="Times New Roman" w:hAnsi="Times New Roman"/>
                <w:sz w:val="22"/>
                <w:szCs w:val="20"/>
              </w:rPr>
            </w:pPr>
            <w:r w:rsidRPr="00395D39">
              <w:rPr>
                <w:rFonts w:ascii="Times New Roman" w:hAnsi="Times New Roman"/>
                <w:sz w:val="22"/>
                <w:szCs w:val="20"/>
              </w:rPr>
              <w:t>Phone Number:</w:t>
            </w:r>
          </w:p>
        </w:tc>
      </w:tr>
      <w:tr w:rsidR="00D461ED" w:rsidRPr="00CC79CA" w:rsidTr="00A72F52">
        <w:trPr>
          <w:cantSplit/>
          <w:trHeight w:val="288"/>
        </w:trPr>
        <w:tc>
          <w:tcPr>
            <w:tcW w:w="10790" w:type="dxa"/>
            <w:gridSpan w:val="3"/>
            <w:shd w:val="clear" w:color="auto" w:fill="D9D9D9" w:themeFill="background1" w:themeFillShade="D9"/>
            <w:vAlign w:val="center"/>
          </w:tcPr>
          <w:p w:rsidR="00D461ED" w:rsidRDefault="00E73FC9" w:rsidP="00A72F52">
            <w:pPr>
              <w:pStyle w:val="Heading2"/>
              <w:rPr>
                <w:rFonts w:ascii="Times New Roman" w:hAnsi="Times New Roman"/>
                <w:sz w:val="22"/>
                <w:szCs w:val="20"/>
              </w:rPr>
            </w:pPr>
            <w:r w:rsidRPr="00395D39">
              <w:rPr>
                <w:rFonts w:ascii="Times New Roman" w:hAnsi="Times New Roman"/>
                <w:sz w:val="22"/>
                <w:szCs w:val="20"/>
              </w:rPr>
              <w:t>Swimming</w:t>
            </w:r>
          </w:p>
          <w:p w:rsidR="001C2E48" w:rsidRPr="001C2E48" w:rsidRDefault="001C2E48" w:rsidP="00A72F52">
            <w:pPr>
              <w:jc w:val="center"/>
              <w:rPr>
                <w:b/>
              </w:rPr>
            </w:pPr>
            <w:r w:rsidRPr="001C2E48">
              <w:rPr>
                <w:b/>
              </w:rPr>
              <w:t>SPORTS CAMPS ARE IN THE SMALL POOL ONLY</w:t>
            </w:r>
          </w:p>
        </w:tc>
      </w:tr>
      <w:tr w:rsidR="005A3589" w:rsidRPr="00CC79CA" w:rsidTr="00A72F52">
        <w:trPr>
          <w:cantSplit/>
          <w:trHeight w:val="288"/>
        </w:trPr>
        <w:tc>
          <w:tcPr>
            <w:tcW w:w="10790" w:type="dxa"/>
            <w:gridSpan w:val="3"/>
            <w:shd w:val="clear" w:color="auto" w:fill="D9D9D9" w:themeFill="background1" w:themeFillShade="D9"/>
          </w:tcPr>
          <w:p w:rsidR="00395D39" w:rsidRPr="00395D39" w:rsidRDefault="005A3589" w:rsidP="00A72F52">
            <w:pPr>
              <w:jc w:val="center"/>
              <w:rPr>
                <w:rFonts w:ascii="Times New Roman" w:hAnsi="Times New Roman"/>
                <w:sz w:val="22"/>
                <w:szCs w:val="20"/>
              </w:rPr>
            </w:pPr>
            <w:r w:rsidRPr="00395D39">
              <w:rPr>
                <w:rFonts w:ascii="Times New Roman" w:hAnsi="Times New Roman"/>
                <w:sz w:val="22"/>
                <w:szCs w:val="20"/>
              </w:rPr>
              <w:t>Your child must be able to swim 10m unassisted.</w:t>
            </w:r>
          </w:p>
          <w:p w:rsidR="005A3589" w:rsidRPr="00395D39" w:rsidRDefault="005A3589" w:rsidP="00A72F52">
            <w:pPr>
              <w:jc w:val="center"/>
              <w:rPr>
                <w:sz w:val="22"/>
                <w:szCs w:val="20"/>
              </w:rPr>
            </w:pPr>
            <w:r w:rsidRPr="00395D39">
              <w:rPr>
                <w:rFonts w:ascii="Times New Roman" w:hAnsi="Times New Roman"/>
                <w:sz w:val="22"/>
                <w:szCs w:val="20"/>
              </w:rPr>
              <w:t xml:space="preserve">THIS SECTION MUST BE COMPLETED OR YOUR CHILD WILL </w:t>
            </w:r>
            <w:r w:rsidRPr="00395D39">
              <w:rPr>
                <w:rFonts w:ascii="Times New Roman" w:hAnsi="Times New Roman"/>
                <w:sz w:val="22"/>
                <w:szCs w:val="20"/>
                <w:u w:val="single"/>
              </w:rPr>
              <w:t>NOT</w:t>
            </w:r>
            <w:r w:rsidRPr="00395D39">
              <w:rPr>
                <w:rFonts w:ascii="Times New Roman" w:hAnsi="Times New Roman"/>
                <w:sz w:val="22"/>
                <w:szCs w:val="20"/>
              </w:rPr>
              <w:t xml:space="preserve"> BE ALLOWED TO SWIM.  It is your decision to allow your child to swim or not we are not liable in any way.</w:t>
            </w:r>
          </w:p>
        </w:tc>
      </w:tr>
      <w:tr w:rsidR="00D365E8" w:rsidRPr="00CC79CA" w:rsidTr="00A72F52">
        <w:trPr>
          <w:cantSplit/>
          <w:trHeight w:val="259"/>
        </w:trPr>
        <w:tc>
          <w:tcPr>
            <w:tcW w:w="2689" w:type="dxa"/>
            <w:tcBorders>
              <w:bottom w:val="single" w:sz="4" w:space="0" w:color="808080" w:themeColor="background1" w:themeShade="80"/>
            </w:tcBorders>
            <w:shd w:val="clear" w:color="auto" w:fill="auto"/>
            <w:vAlign w:val="center"/>
          </w:tcPr>
          <w:p w:rsidR="00D365E8" w:rsidRPr="00395D39" w:rsidRDefault="00D365E8" w:rsidP="00A72F52">
            <w:pPr>
              <w:pStyle w:val="ListParagraph"/>
              <w:numPr>
                <w:ilvl w:val="0"/>
                <w:numId w:val="2"/>
              </w:numPr>
              <w:rPr>
                <w:rFonts w:ascii="Times New Roman" w:hAnsi="Times New Roman"/>
                <w:sz w:val="22"/>
                <w:szCs w:val="20"/>
              </w:rPr>
            </w:pPr>
            <w:r w:rsidRPr="00395D39">
              <w:rPr>
                <w:rFonts w:ascii="Times New Roman" w:hAnsi="Times New Roman"/>
                <w:sz w:val="22"/>
                <w:szCs w:val="20"/>
              </w:rPr>
              <w:t>Yes</w:t>
            </w:r>
          </w:p>
        </w:tc>
        <w:tc>
          <w:tcPr>
            <w:tcW w:w="8101" w:type="dxa"/>
            <w:gridSpan w:val="2"/>
            <w:tcBorders>
              <w:bottom w:val="single" w:sz="4" w:space="0" w:color="808080" w:themeColor="background1" w:themeShade="80"/>
            </w:tcBorders>
            <w:shd w:val="clear" w:color="auto" w:fill="auto"/>
            <w:vAlign w:val="center"/>
          </w:tcPr>
          <w:p w:rsidR="00D365E8" w:rsidRPr="00395D39" w:rsidRDefault="00D365E8" w:rsidP="00A72F52">
            <w:pPr>
              <w:pStyle w:val="ListParagraph"/>
              <w:numPr>
                <w:ilvl w:val="0"/>
                <w:numId w:val="5"/>
              </w:numPr>
              <w:rPr>
                <w:rFonts w:ascii="Times New Roman" w:hAnsi="Times New Roman"/>
                <w:sz w:val="22"/>
                <w:szCs w:val="20"/>
              </w:rPr>
            </w:pPr>
            <w:r w:rsidRPr="00395D39">
              <w:rPr>
                <w:rFonts w:ascii="Times New Roman" w:hAnsi="Times New Roman"/>
                <w:sz w:val="22"/>
                <w:szCs w:val="20"/>
              </w:rPr>
              <w:t>No</w:t>
            </w:r>
          </w:p>
        </w:tc>
      </w:tr>
      <w:tr w:rsidR="00EB52A5" w:rsidRPr="00CC79CA" w:rsidTr="00A72F52">
        <w:trPr>
          <w:cantSplit/>
          <w:trHeight w:val="288"/>
        </w:trPr>
        <w:tc>
          <w:tcPr>
            <w:tcW w:w="10790" w:type="dxa"/>
            <w:gridSpan w:val="3"/>
            <w:shd w:val="clear" w:color="auto" w:fill="D9D9D9" w:themeFill="background1" w:themeFillShade="D9"/>
            <w:vAlign w:val="center"/>
          </w:tcPr>
          <w:p w:rsidR="00EB52A5" w:rsidRPr="00395D39" w:rsidRDefault="00E73FC9" w:rsidP="00A72F52">
            <w:pPr>
              <w:pStyle w:val="Heading2"/>
              <w:rPr>
                <w:rFonts w:ascii="Times New Roman" w:hAnsi="Times New Roman"/>
                <w:sz w:val="22"/>
                <w:szCs w:val="20"/>
              </w:rPr>
            </w:pPr>
            <w:r w:rsidRPr="00395D39">
              <w:rPr>
                <w:rFonts w:ascii="Times New Roman" w:hAnsi="Times New Roman"/>
                <w:sz w:val="22"/>
                <w:szCs w:val="20"/>
              </w:rPr>
              <w:t>Dates</w:t>
            </w:r>
          </w:p>
        </w:tc>
      </w:tr>
      <w:tr w:rsidR="00CC79CA" w:rsidRPr="00CC79CA" w:rsidTr="00A72F52">
        <w:trPr>
          <w:cantSplit/>
          <w:trHeight w:val="288"/>
        </w:trPr>
        <w:tc>
          <w:tcPr>
            <w:tcW w:w="10790" w:type="dxa"/>
            <w:gridSpan w:val="3"/>
            <w:shd w:val="clear" w:color="auto" w:fill="D9D9D9" w:themeFill="background1" w:themeFillShade="D9"/>
            <w:vAlign w:val="center"/>
          </w:tcPr>
          <w:p w:rsidR="00CC79CA" w:rsidRPr="00395D39" w:rsidRDefault="00CC79CA" w:rsidP="00A72F52">
            <w:pPr>
              <w:pStyle w:val="Heading2"/>
              <w:rPr>
                <w:rFonts w:ascii="Times New Roman" w:hAnsi="Times New Roman"/>
                <w:b w:val="0"/>
                <w:sz w:val="22"/>
                <w:szCs w:val="20"/>
              </w:rPr>
            </w:pPr>
            <w:r w:rsidRPr="00395D39">
              <w:rPr>
                <w:rFonts w:ascii="Times New Roman" w:hAnsi="Times New Roman"/>
                <w:b w:val="0"/>
                <w:sz w:val="22"/>
                <w:szCs w:val="20"/>
              </w:rPr>
              <w:t>If your child does not or cannot attend we can only give a 50% refund</w:t>
            </w:r>
          </w:p>
        </w:tc>
      </w:tr>
      <w:tr w:rsidR="001F76F5" w:rsidRPr="00CC79CA" w:rsidTr="00A72F52">
        <w:trPr>
          <w:cantSplit/>
          <w:trHeight w:val="418"/>
        </w:trPr>
        <w:tc>
          <w:tcPr>
            <w:tcW w:w="5240" w:type="dxa"/>
            <w:gridSpan w:val="2"/>
            <w:shd w:val="clear" w:color="auto" w:fill="auto"/>
            <w:vAlign w:val="center"/>
          </w:tcPr>
          <w:p w:rsidR="001F76F5" w:rsidRPr="00395D39" w:rsidRDefault="00AC3832" w:rsidP="00A72F52">
            <w:pPr>
              <w:pStyle w:val="ListParagraph"/>
              <w:numPr>
                <w:ilvl w:val="0"/>
                <w:numId w:val="5"/>
              </w:numPr>
              <w:rPr>
                <w:rFonts w:ascii="Times New Roman" w:hAnsi="Times New Roman"/>
                <w:sz w:val="22"/>
                <w:szCs w:val="20"/>
              </w:rPr>
            </w:pPr>
            <w:r>
              <w:rPr>
                <w:rFonts w:ascii="Times New Roman" w:hAnsi="Times New Roman"/>
                <w:sz w:val="22"/>
                <w:szCs w:val="20"/>
              </w:rPr>
              <w:t>Tuesday 19</w:t>
            </w:r>
            <w:r w:rsidRPr="00AC3832">
              <w:rPr>
                <w:rFonts w:ascii="Times New Roman" w:hAnsi="Times New Roman"/>
                <w:sz w:val="22"/>
                <w:szCs w:val="20"/>
                <w:vertAlign w:val="superscript"/>
              </w:rPr>
              <w:t>th</w:t>
            </w:r>
            <w:r>
              <w:rPr>
                <w:rFonts w:ascii="Times New Roman" w:hAnsi="Times New Roman"/>
                <w:sz w:val="22"/>
                <w:szCs w:val="20"/>
              </w:rPr>
              <w:t xml:space="preserve"> Feb </w:t>
            </w:r>
          </w:p>
        </w:tc>
        <w:tc>
          <w:tcPr>
            <w:tcW w:w="5550" w:type="dxa"/>
            <w:shd w:val="clear" w:color="auto" w:fill="auto"/>
            <w:vAlign w:val="center"/>
          </w:tcPr>
          <w:p w:rsidR="001F76F5" w:rsidRPr="00395D39" w:rsidRDefault="001F76F5" w:rsidP="00A72F52">
            <w:pPr>
              <w:pStyle w:val="ListParagraph"/>
              <w:numPr>
                <w:ilvl w:val="0"/>
                <w:numId w:val="5"/>
              </w:numPr>
              <w:rPr>
                <w:rFonts w:ascii="Times New Roman" w:hAnsi="Times New Roman"/>
                <w:sz w:val="22"/>
                <w:szCs w:val="20"/>
              </w:rPr>
            </w:pPr>
            <w:r w:rsidRPr="00395D39">
              <w:rPr>
                <w:rFonts w:ascii="Times New Roman" w:hAnsi="Times New Roman"/>
                <w:sz w:val="22"/>
                <w:szCs w:val="20"/>
              </w:rPr>
              <w:t xml:space="preserve">Thurs </w:t>
            </w:r>
            <w:r w:rsidR="00AC3832">
              <w:rPr>
                <w:rFonts w:ascii="Times New Roman" w:hAnsi="Times New Roman"/>
                <w:sz w:val="22"/>
                <w:szCs w:val="20"/>
              </w:rPr>
              <w:t>21</w:t>
            </w:r>
            <w:r w:rsidR="00AC3832" w:rsidRPr="00AC3832">
              <w:rPr>
                <w:rFonts w:ascii="Times New Roman" w:hAnsi="Times New Roman"/>
                <w:sz w:val="22"/>
                <w:szCs w:val="20"/>
                <w:vertAlign w:val="superscript"/>
              </w:rPr>
              <w:t>st</w:t>
            </w:r>
            <w:r w:rsidR="00B74FA2">
              <w:rPr>
                <w:rFonts w:ascii="Times New Roman" w:hAnsi="Times New Roman"/>
                <w:sz w:val="22"/>
                <w:szCs w:val="20"/>
              </w:rPr>
              <w:t xml:space="preserve"> Feb</w:t>
            </w:r>
            <w:r w:rsidR="00AC3832">
              <w:rPr>
                <w:rFonts w:ascii="Times New Roman" w:hAnsi="Times New Roman"/>
                <w:sz w:val="22"/>
                <w:szCs w:val="20"/>
              </w:rPr>
              <w:t xml:space="preserve"> </w:t>
            </w:r>
          </w:p>
        </w:tc>
      </w:tr>
      <w:tr w:rsidR="00415F5F" w:rsidRPr="00CC79CA" w:rsidTr="00A72F52">
        <w:trPr>
          <w:cantSplit/>
          <w:trHeight w:val="288"/>
        </w:trPr>
        <w:tc>
          <w:tcPr>
            <w:tcW w:w="10790" w:type="dxa"/>
            <w:gridSpan w:val="3"/>
            <w:shd w:val="clear" w:color="auto" w:fill="D9D9D9" w:themeFill="background1" w:themeFillShade="D9"/>
            <w:vAlign w:val="center"/>
          </w:tcPr>
          <w:p w:rsidR="00415F5F" w:rsidRPr="00395D39" w:rsidRDefault="00FC7390" w:rsidP="00A72F52">
            <w:pPr>
              <w:pStyle w:val="Heading2"/>
              <w:rPr>
                <w:rFonts w:ascii="Times New Roman" w:hAnsi="Times New Roman"/>
                <w:sz w:val="22"/>
                <w:szCs w:val="20"/>
              </w:rPr>
            </w:pPr>
            <w:r w:rsidRPr="00395D39">
              <w:rPr>
                <w:rFonts w:ascii="Times New Roman" w:hAnsi="Times New Roman"/>
                <w:sz w:val="22"/>
                <w:szCs w:val="20"/>
              </w:rPr>
              <w:t>Payment</w:t>
            </w:r>
          </w:p>
        </w:tc>
      </w:tr>
      <w:tr w:rsidR="00AD6142" w:rsidRPr="00CC79CA" w:rsidTr="00A72F52">
        <w:trPr>
          <w:cantSplit/>
          <w:trHeight w:val="259"/>
        </w:trPr>
        <w:tc>
          <w:tcPr>
            <w:tcW w:w="2689" w:type="dxa"/>
            <w:shd w:val="clear" w:color="auto" w:fill="auto"/>
            <w:vAlign w:val="center"/>
          </w:tcPr>
          <w:p w:rsidR="00AD6142" w:rsidRPr="00395D39" w:rsidRDefault="00AD6142" w:rsidP="00A72F52">
            <w:pPr>
              <w:rPr>
                <w:rFonts w:ascii="Times New Roman" w:hAnsi="Times New Roman"/>
                <w:sz w:val="22"/>
                <w:szCs w:val="20"/>
              </w:rPr>
            </w:pPr>
            <w:r w:rsidRPr="00395D39">
              <w:rPr>
                <w:rFonts w:ascii="Times New Roman" w:hAnsi="Times New Roman"/>
                <w:sz w:val="22"/>
                <w:szCs w:val="20"/>
              </w:rPr>
              <w:t>£15 per day</w:t>
            </w:r>
            <w:r w:rsidR="003A13ED" w:rsidRPr="00395D39">
              <w:rPr>
                <w:rFonts w:ascii="Times New Roman" w:hAnsi="Times New Roman"/>
                <w:sz w:val="22"/>
                <w:szCs w:val="20"/>
              </w:rPr>
              <w:t xml:space="preserve"> </w:t>
            </w:r>
          </w:p>
        </w:tc>
        <w:tc>
          <w:tcPr>
            <w:tcW w:w="8101" w:type="dxa"/>
            <w:gridSpan w:val="2"/>
            <w:shd w:val="clear" w:color="auto" w:fill="auto"/>
            <w:vAlign w:val="center"/>
          </w:tcPr>
          <w:p w:rsidR="00AD6142" w:rsidRPr="00395D39" w:rsidRDefault="00AD6142" w:rsidP="00A72F52">
            <w:pPr>
              <w:rPr>
                <w:rFonts w:ascii="Times New Roman" w:hAnsi="Times New Roman"/>
                <w:sz w:val="22"/>
                <w:szCs w:val="20"/>
              </w:rPr>
            </w:pPr>
            <w:r w:rsidRPr="00395D39">
              <w:rPr>
                <w:rFonts w:ascii="Times New Roman" w:hAnsi="Times New Roman"/>
                <w:sz w:val="22"/>
                <w:szCs w:val="20"/>
              </w:rPr>
              <w:t>£</w:t>
            </w:r>
          </w:p>
        </w:tc>
      </w:tr>
      <w:tr w:rsidR="00AD6142" w:rsidRPr="00CC79CA" w:rsidTr="00A72F52">
        <w:trPr>
          <w:cantSplit/>
          <w:trHeight w:val="259"/>
        </w:trPr>
        <w:tc>
          <w:tcPr>
            <w:tcW w:w="10790" w:type="dxa"/>
            <w:gridSpan w:val="3"/>
            <w:shd w:val="clear" w:color="auto" w:fill="auto"/>
            <w:vAlign w:val="center"/>
          </w:tcPr>
          <w:p w:rsidR="00AD6142" w:rsidRPr="00395D39" w:rsidRDefault="00AD6142" w:rsidP="00A72F52">
            <w:pPr>
              <w:rPr>
                <w:rFonts w:ascii="Times New Roman" w:hAnsi="Times New Roman"/>
                <w:sz w:val="22"/>
                <w:szCs w:val="20"/>
              </w:rPr>
            </w:pPr>
            <w:r w:rsidRPr="00395D39">
              <w:rPr>
                <w:rFonts w:ascii="Times New Roman" w:hAnsi="Times New Roman"/>
                <w:sz w:val="22"/>
                <w:szCs w:val="20"/>
              </w:rPr>
              <w:t xml:space="preserve">Cash / Card / </w:t>
            </w:r>
            <w:proofErr w:type="spellStart"/>
            <w:r w:rsidRPr="00395D39">
              <w:rPr>
                <w:rFonts w:ascii="Times New Roman" w:hAnsi="Times New Roman"/>
                <w:sz w:val="22"/>
                <w:szCs w:val="20"/>
              </w:rPr>
              <w:t>Cheque</w:t>
            </w:r>
            <w:proofErr w:type="spellEnd"/>
            <w:r w:rsidRPr="00395D39">
              <w:rPr>
                <w:rFonts w:ascii="Times New Roman" w:hAnsi="Times New Roman"/>
                <w:sz w:val="22"/>
                <w:szCs w:val="20"/>
              </w:rPr>
              <w:t xml:space="preserve"> (</w:t>
            </w:r>
            <w:proofErr w:type="spellStart"/>
            <w:r w:rsidRPr="00395D39">
              <w:rPr>
                <w:rFonts w:ascii="Times New Roman" w:hAnsi="Times New Roman"/>
                <w:sz w:val="22"/>
                <w:szCs w:val="20"/>
              </w:rPr>
              <w:t>Cheque’s</w:t>
            </w:r>
            <w:proofErr w:type="spellEnd"/>
            <w:r w:rsidRPr="00395D39">
              <w:rPr>
                <w:rFonts w:ascii="Times New Roman" w:hAnsi="Times New Roman"/>
                <w:sz w:val="22"/>
                <w:szCs w:val="20"/>
              </w:rPr>
              <w:t xml:space="preserve"> are payable to 4SLC Trust)</w:t>
            </w:r>
          </w:p>
        </w:tc>
      </w:tr>
      <w:tr w:rsidR="005D1B23" w:rsidRPr="00CC79CA" w:rsidTr="00A72F52">
        <w:trPr>
          <w:cantSplit/>
          <w:trHeight w:val="566"/>
        </w:trPr>
        <w:tc>
          <w:tcPr>
            <w:tcW w:w="10790" w:type="dxa"/>
            <w:gridSpan w:val="3"/>
            <w:tcBorders>
              <w:bottom w:val="single" w:sz="4" w:space="0" w:color="808080" w:themeColor="background1" w:themeShade="80"/>
            </w:tcBorders>
            <w:shd w:val="clear" w:color="auto" w:fill="auto"/>
            <w:vAlign w:val="center"/>
          </w:tcPr>
          <w:p w:rsidR="005D1B23" w:rsidRPr="00395D39" w:rsidRDefault="005D1B23" w:rsidP="00A72F52">
            <w:pPr>
              <w:rPr>
                <w:rFonts w:ascii="Times New Roman" w:hAnsi="Times New Roman"/>
                <w:sz w:val="22"/>
                <w:szCs w:val="20"/>
              </w:rPr>
            </w:pPr>
            <w:r w:rsidRPr="00395D39">
              <w:rPr>
                <w:rFonts w:ascii="Times New Roman" w:hAnsi="Times New Roman"/>
                <w:sz w:val="22"/>
                <w:szCs w:val="20"/>
              </w:rPr>
              <w:t>Signature:</w:t>
            </w:r>
          </w:p>
        </w:tc>
      </w:tr>
    </w:tbl>
    <w:p w:rsidR="00CC79CA" w:rsidRPr="00A72F52" w:rsidRDefault="00C42D2B" w:rsidP="00FA6D29">
      <w:pPr>
        <w:jc w:val="center"/>
        <w:rPr>
          <w:rFonts w:ascii="Times New Roman" w:hAnsi="Times New Roman"/>
          <w:b/>
          <w:sz w:val="56"/>
          <w:u w:val="single"/>
        </w:rPr>
      </w:pPr>
      <w:r w:rsidRPr="00A72F52">
        <w:rPr>
          <w:rFonts w:ascii="Times New Roman" w:hAnsi="Times New Roman"/>
          <w:b/>
          <w:sz w:val="56"/>
          <w:u w:val="single"/>
        </w:rPr>
        <w:t>Please turn over when this side is completed</w:t>
      </w:r>
    </w:p>
    <w:p w:rsidR="00AC3832" w:rsidRDefault="00AC3832" w:rsidP="002B1329">
      <w:pPr>
        <w:pStyle w:val="05Text"/>
        <w:spacing w:after="0"/>
        <w:jc w:val="center"/>
        <w:rPr>
          <w:rFonts w:ascii="Times New Roman" w:hAnsi="Times New Roman"/>
          <w:b/>
          <w:sz w:val="44"/>
          <w:u w:val="single"/>
        </w:rPr>
      </w:pPr>
    </w:p>
    <w:p w:rsidR="00AC3832" w:rsidRDefault="00AC3832" w:rsidP="002B1329">
      <w:pPr>
        <w:pStyle w:val="05Text"/>
        <w:spacing w:after="0"/>
        <w:jc w:val="center"/>
        <w:rPr>
          <w:rFonts w:ascii="Times New Roman" w:hAnsi="Times New Roman"/>
          <w:b/>
          <w:sz w:val="44"/>
          <w:u w:val="single"/>
        </w:rPr>
      </w:pPr>
    </w:p>
    <w:p w:rsidR="00AC3832" w:rsidRDefault="00AC3832" w:rsidP="002B1329">
      <w:pPr>
        <w:pStyle w:val="05Text"/>
        <w:spacing w:after="0"/>
        <w:jc w:val="center"/>
        <w:rPr>
          <w:rFonts w:ascii="Times New Roman" w:hAnsi="Times New Roman"/>
          <w:b/>
          <w:sz w:val="44"/>
          <w:u w:val="single"/>
        </w:rPr>
      </w:pPr>
    </w:p>
    <w:p w:rsidR="00AC3832" w:rsidRDefault="00AC3832" w:rsidP="00A72F52">
      <w:pPr>
        <w:pStyle w:val="05Text"/>
        <w:spacing w:after="0"/>
        <w:rPr>
          <w:rFonts w:ascii="Times New Roman" w:hAnsi="Times New Roman"/>
          <w:b/>
          <w:sz w:val="44"/>
          <w:u w:val="single"/>
        </w:rPr>
      </w:pPr>
    </w:p>
    <w:p w:rsidR="00146034" w:rsidRPr="00C42D2B" w:rsidRDefault="00146034" w:rsidP="002B1329">
      <w:pPr>
        <w:pStyle w:val="05Text"/>
        <w:spacing w:after="0"/>
        <w:jc w:val="center"/>
        <w:rPr>
          <w:rFonts w:ascii="Times New Roman" w:hAnsi="Times New Roman"/>
          <w:b/>
          <w:sz w:val="44"/>
          <w:u w:val="single"/>
        </w:rPr>
      </w:pPr>
      <w:r w:rsidRPr="00C42D2B">
        <w:rPr>
          <w:rFonts w:ascii="Times New Roman" w:hAnsi="Times New Roman"/>
          <w:b/>
          <w:sz w:val="44"/>
          <w:u w:val="single"/>
        </w:rPr>
        <w:t>Under 18 Photo/Film Consent form</w:t>
      </w:r>
    </w:p>
    <w:p w:rsidR="00146034" w:rsidRPr="00CC79CA" w:rsidRDefault="00146034" w:rsidP="00146034">
      <w:pPr>
        <w:pStyle w:val="05Text"/>
        <w:spacing w:after="0"/>
        <w:rPr>
          <w:rFonts w:ascii="Times New Roman" w:hAnsi="Times New Roman"/>
          <w:b/>
          <w:sz w:val="20"/>
        </w:rPr>
      </w:pPr>
    </w:p>
    <w:p w:rsidR="00146034" w:rsidRPr="00CC79CA" w:rsidRDefault="00146034" w:rsidP="00146034">
      <w:pPr>
        <w:pStyle w:val="05Text"/>
        <w:spacing w:after="0"/>
        <w:rPr>
          <w:rFonts w:ascii="Times New Roman" w:hAnsi="Times New Roman"/>
          <w:b/>
        </w:rPr>
      </w:pPr>
      <w:r w:rsidRPr="00CC79CA">
        <w:rPr>
          <w:rFonts w:ascii="Times New Roman" w:hAnsi="Times New Roman"/>
          <w:b/>
        </w:rPr>
        <w:t xml:space="preserve">Please tick those you are </w:t>
      </w:r>
      <w:r w:rsidRPr="00CC79CA">
        <w:rPr>
          <w:rFonts w:ascii="Times New Roman" w:hAnsi="Times New Roman"/>
          <w:b/>
          <w:sz w:val="44"/>
          <w:u w:val="single"/>
        </w:rPr>
        <w:t>NOT</w:t>
      </w:r>
      <w:r w:rsidRPr="00CC79CA">
        <w:rPr>
          <w:rFonts w:ascii="Times New Roman" w:hAnsi="Times New Roman"/>
          <w:b/>
        </w:rPr>
        <w:t xml:space="preserve"> happy for your child’s photograph or film to be used in:</w:t>
      </w:r>
    </w:p>
    <w:p w:rsidR="00146034" w:rsidRPr="00CC79CA" w:rsidRDefault="00146034" w:rsidP="00146034">
      <w:pPr>
        <w:pStyle w:val="05Text"/>
        <w:spacing w:after="0"/>
        <w:rPr>
          <w:rFonts w:ascii="Times New Roman" w:hAnsi="Times New Roman"/>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gridCol w:w="709"/>
      </w:tblGrid>
      <w:tr w:rsidR="00146034" w:rsidRPr="00CC79CA" w:rsidTr="00B62CC5">
        <w:tc>
          <w:tcPr>
            <w:tcW w:w="9634" w:type="dxa"/>
          </w:tcPr>
          <w:p w:rsidR="00146034" w:rsidRPr="00CC79CA" w:rsidRDefault="00146034" w:rsidP="00B62CC5">
            <w:pPr>
              <w:pStyle w:val="05Text"/>
              <w:spacing w:before="60" w:after="60"/>
              <w:rPr>
                <w:rFonts w:ascii="Times New Roman" w:hAnsi="Times New Roman"/>
                <w:b/>
                <w:sz w:val="22"/>
                <w:szCs w:val="20"/>
              </w:rPr>
            </w:pPr>
            <w:r w:rsidRPr="00CC79CA">
              <w:rPr>
                <w:rFonts w:ascii="Times New Roman" w:hAnsi="Times New Roman"/>
                <w:b/>
                <w:sz w:val="22"/>
                <w:szCs w:val="20"/>
              </w:rPr>
              <w:t xml:space="preserve">External Media </w:t>
            </w:r>
            <w:r w:rsidRPr="00CC79CA">
              <w:rPr>
                <w:rFonts w:ascii="Times New Roman" w:hAnsi="Times New Roman"/>
                <w:sz w:val="22"/>
                <w:szCs w:val="20"/>
              </w:rPr>
              <w:t>– Such as newspapers, TV, magazines and DVD films (where you have taken part in filming)</w:t>
            </w:r>
          </w:p>
        </w:tc>
        <w:tc>
          <w:tcPr>
            <w:tcW w:w="709" w:type="dxa"/>
          </w:tcPr>
          <w:p w:rsidR="00146034" w:rsidRPr="00CC79CA" w:rsidRDefault="00146034" w:rsidP="00B62CC5">
            <w:pPr>
              <w:pStyle w:val="05Text"/>
              <w:spacing w:before="60" w:after="60"/>
              <w:rPr>
                <w:rFonts w:ascii="Times New Roman" w:hAnsi="Times New Roman"/>
                <w:sz w:val="22"/>
                <w:szCs w:val="20"/>
              </w:rPr>
            </w:pPr>
            <w:r w:rsidRPr="00CC79CA">
              <w:rPr>
                <w:rFonts w:ascii="Times New Roman" w:hAnsi="Times New Roman"/>
                <w:sz w:val="22"/>
                <w:szCs w:val="20"/>
              </w:rPr>
              <w:t xml:space="preserve">  </w:t>
            </w:r>
          </w:p>
        </w:tc>
      </w:tr>
      <w:tr w:rsidR="00146034" w:rsidRPr="00CC79CA" w:rsidTr="00B62CC5">
        <w:tc>
          <w:tcPr>
            <w:tcW w:w="9634" w:type="dxa"/>
          </w:tcPr>
          <w:p w:rsidR="00146034" w:rsidRPr="00CC79CA" w:rsidRDefault="00146034" w:rsidP="00B62CC5">
            <w:pPr>
              <w:pStyle w:val="05Text"/>
              <w:spacing w:before="60" w:after="60"/>
              <w:rPr>
                <w:rFonts w:ascii="Times New Roman" w:hAnsi="Times New Roman"/>
                <w:b/>
                <w:sz w:val="22"/>
                <w:szCs w:val="20"/>
              </w:rPr>
            </w:pPr>
            <w:r w:rsidRPr="00CC79CA">
              <w:rPr>
                <w:rFonts w:ascii="Times New Roman" w:hAnsi="Times New Roman"/>
                <w:b/>
                <w:sz w:val="22"/>
                <w:szCs w:val="20"/>
              </w:rPr>
              <w:t>SCLC’s Websites/Social Media</w:t>
            </w:r>
            <w:r w:rsidRPr="00CC79CA">
              <w:rPr>
                <w:rFonts w:ascii="Times New Roman" w:hAnsi="Times New Roman"/>
                <w:sz w:val="22"/>
                <w:szCs w:val="20"/>
              </w:rPr>
              <w:t xml:space="preserve"> – SCLC’s own website or related websites and social media pages</w:t>
            </w:r>
          </w:p>
        </w:tc>
        <w:tc>
          <w:tcPr>
            <w:tcW w:w="709" w:type="dxa"/>
          </w:tcPr>
          <w:p w:rsidR="00146034" w:rsidRPr="00CC79CA" w:rsidRDefault="00146034" w:rsidP="00B62CC5">
            <w:pPr>
              <w:pStyle w:val="05Text"/>
              <w:spacing w:before="60" w:after="60"/>
              <w:rPr>
                <w:rFonts w:ascii="Times New Roman" w:hAnsi="Times New Roman"/>
                <w:sz w:val="22"/>
                <w:szCs w:val="20"/>
              </w:rPr>
            </w:pPr>
          </w:p>
        </w:tc>
      </w:tr>
      <w:tr w:rsidR="00146034" w:rsidRPr="00CC79CA" w:rsidTr="00B62CC5">
        <w:tc>
          <w:tcPr>
            <w:tcW w:w="9634" w:type="dxa"/>
          </w:tcPr>
          <w:p w:rsidR="00146034" w:rsidRPr="00CC79CA" w:rsidRDefault="00146034" w:rsidP="00B62CC5">
            <w:pPr>
              <w:pStyle w:val="05Text"/>
              <w:spacing w:before="60" w:after="60"/>
              <w:rPr>
                <w:rFonts w:ascii="Times New Roman" w:hAnsi="Times New Roman"/>
                <w:b/>
                <w:sz w:val="22"/>
                <w:szCs w:val="20"/>
              </w:rPr>
            </w:pPr>
            <w:r w:rsidRPr="00CC79CA">
              <w:rPr>
                <w:rFonts w:ascii="Times New Roman" w:hAnsi="Times New Roman"/>
                <w:b/>
                <w:sz w:val="22"/>
                <w:szCs w:val="20"/>
              </w:rPr>
              <w:t xml:space="preserve">SCLC  Promotional Films and Publications </w:t>
            </w:r>
            <w:r w:rsidRPr="00CC79CA">
              <w:rPr>
                <w:rFonts w:ascii="Times New Roman" w:hAnsi="Times New Roman"/>
                <w:sz w:val="22"/>
                <w:szCs w:val="20"/>
              </w:rPr>
              <w:t>–</w:t>
            </w:r>
            <w:r w:rsidRPr="00CC79CA">
              <w:rPr>
                <w:rFonts w:ascii="Times New Roman" w:hAnsi="Times New Roman"/>
                <w:b/>
                <w:sz w:val="22"/>
                <w:szCs w:val="20"/>
              </w:rPr>
              <w:t xml:space="preserve"> </w:t>
            </w:r>
            <w:r w:rsidRPr="00CC79CA">
              <w:rPr>
                <w:rFonts w:ascii="Times New Roman" w:hAnsi="Times New Roman"/>
                <w:sz w:val="22"/>
                <w:szCs w:val="20"/>
              </w:rPr>
              <w:t>Such as leaflets, posters newsletters, exhibition display materials and reports</w:t>
            </w:r>
          </w:p>
        </w:tc>
        <w:tc>
          <w:tcPr>
            <w:tcW w:w="709" w:type="dxa"/>
          </w:tcPr>
          <w:p w:rsidR="00146034" w:rsidRPr="00CC79CA" w:rsidRDefault="00146034" w:rsidP="00B62CC5">
            <w:pPr>
              <w:pStyle w:val="05Text"/>
              <w:spacing w:before="60" w:after="60"/>
              <w:rPr>
                <w:rFonts w:ascii="Times New Roman" w:hAnsi="Times New Roman"/>
                <w:sz w:val="22"/>
                <w:szCs w:val="20"/>
              </w:rPr>
            </w:pPr>
          </w:p>
        </w:tc>
      </w:tr>
    </w:tbl>
    <w:p w:rsidR="00146034" w:rsidRPr="00CC79CA" w:rsidRDefault="00146034" w:rsidP="00146034">
      <w:pPr>
        <w:pStyle w:val="05Text"/>
        <w:spacing w:after="0"/>
        <w:rPr>
          <w:rFonts w:ascii="Times New Roman" w:hAnsi="Times New Roman"/>
          <w:sz w:val="22"/>
          <w:szCs w:val="20"/>
        </w:rPr>
      </w:pPr>
    </w:p>
    <w:p w:rsidR="00146034" w:rsidRPr="00CC79CA" w:rsidRDefault="00146034" w:rsidP="00146034">
      <w:pPr>
        <w:pStyle w:val="05Text"/>
        <w:spacing w:after="0"/>
        <w:rPr>
          <w:rFonts w:ascii="Times New Roman" w:hAnsi="Times New Roman"/>
        </w:rPr>
      </w:pPr>
      <w:r w:rsidRPr="00CC79CA">
        <w:rPr>
          <w:rFonts w:ascii="Times New Roman" w:hAnsi="Times New Roman"/>
        </w:rPr>
        <w:t>If we use a photograph or film you can choose to have your child’s real name published with it or you can remain anonymous or we can use an alternative name.</w:t>
      </w:r>
    </w:p>
    <w:p w:rsidR="00146034" w:rsidRPr="00CC79CA" w:rsidRDefault="00146034" w:rsidP="00146034">
      <w:pPr>
        <w:pStyle w:val="05Text"/>
        <w:spacing w:after="0"/>
        <w:rPr>
          <w:rFonts w:ascii="Times New Roman" w:hAnsi="Times New Roman"/>
          <w:b/>
        </w:rPr>
      </w:pPr>
      <w:r w:rsidRPr="00CC79CA">
        <w:rPr>
          <w:rFonts w:ascii="Times New Roman" w:hAnsi="Times New Roman"/>
          <w:b/>
        </w:rPr>
        <w:t xml:space="preserve">Please tick one that applies: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gridCol w:w="709"/>
      </w:tblGrid>
      <w:tr w:rsidR="00146034" w:rsidRPr="00CC79CA" w:rsidTr="00B62CC5">
        <w:tc>
          <w:tcPr>
            <w:tcW w:w="9634" w:type="dxa"/>
          </w:tcPr>
          <w:p w:rsidR="00146034" w:rsidRPr="00CC79CA" w:rsidRDefault="00146034" w:rsidP="00B62CC5">
            <w:pPr>
              <w:pStyle w:val="05Text"/>
              <w:spacing w:before="60" w:after="60"/>
              <w:rPr>
                <w:rFonts w:ascii="Times New Roman" w:hAnsi="Times New Roman"/>
                <w:b/>
                <w:sz w:val="22"/>
                <w:szCs w:val="20"/>
              </w:rPr>
            </w:pPr>
            <w:r w:rsidRPr="00CC79CA">
              <w:rPr>
                <w:rFonts w:ascii="Times New Roman" w:hAnsi="Times New Roman"/>
                <w:b/>
                <w:sz w:val="22"/>
                <w:szCs w:val="20"/>
              </w:rPr>
              <w:t>Real Name</w:t>
            </w:r>
          </w:p>
        </w:tc>
        <w:tc>
          <w:tcPr>
            <w:tcW w:w="709" w:type="dxa"/>
          </w:tcPr>
          <w:p w:rsidR="00146034" w:rsidRPr="00CC79CA" w:rsidRDefault="00146034" w:rsidP="00B62CC5">
            <w:pPr>
              <w:pStyle w:val="05Text"/>
              <w:spacing w:before="60" w:after="60"/>
              <w:rPr>
                <w:rFonts w:ascii="Times New Roman" w:hAnsi="Times New Roman"/>
                <w:sz w:val="22"/>
                <w:szCs w:val="20"/>
              </w:rPr>
            </w:pPr>
            <w:r w:rsidRPr="00CC79CA">
              <w:rPr>
                <w:rFonts w:ascii="Times New Roman" w:hAnsi="Times New Roman"/>
                <w:sz w:val="22"/>
                <w:szCs w:val="20"/>
              </w:rPr>
              <w:t xml:space="preserve">  </w:t>
            </w:r>
          </w:p>
        </w:tc>
      </w:tr>
      <w:tr w:rsidR="00146034" w:rsidRPr="00CC79CA" w:rsidTr="00B62CC5">
        <w:tc>
          <w:tcPr>
            <w:tcW w:w="9634" w:type="dxa"/>
          </w:tcPr>
          <w:p w:rsidR="00146034" w:rsidRPr="00CC79CA" w:rsidRDefault="00146034" w:rsidP="00B62CC5">
            <w:pPr>
              <w:pStyle w:val="05Text"/>
              <w:spacing w:before="60" w:after="60"/>
              <w:rPr>
                <w:rFonts w:ascii="Times New Roman" w:hAnsi="Times New Roman"/>
                <w:b/>
                <w:sz w:val="22"/>
                <w:szCs w:val="20"/>
              </w:rPr>
            </w:pPr>
            <w:r w:rsidRPr="00CC79CA">
              <w:rPr>
                <w:rFonts w:ascii="Times New Roman" w:hAnsi="Times New Roman"/>
                <w:b/>
                <w:sz w:val="22"/>
                <w:szCs w:val="20"/>
              </w:rPr>
              <w:t>Anonymous</w:t>
            </w:r>
          </w:p>
        </w:tc>
        <w:tc>
          <w:tcPr>
            <w:tcW w:w="709" w:type="dxa"/>
          </w:tcPr>
          <w:p w:rsidR="00146034" w:rsidRPr="00CC79CA" w:rsidRDefault="00146034" w:rsidP="00B62CC5">
            <w:pPr>
              <w:pStyle w:val="05Text"/>
              <w:spacing w:before="60" w:after="60"/>
              <w:rPr>
                <w:rFonts w:ascii="Times New Roman" w:hAnsi="Times New Roman"/>
                <w:sz w:val="22"/>
                <w:szCs w:val="20"/>
              </w:rPr>
            </w:pPr>
          </w:p>
        </w:tc>
      </w:tr>
      <w:tr w:rsidR="00146034" w:rsidRPr="00CC79CA" w:rsidTr="00B62CC5">
        <w:tc>
          <w:tcPr>
            <w:tcW w:w="9634" w:type="dxa"/>
          </w:tcPr>
          <w:p w:rsidR="00146034" w:rsidRPr="00CC79CA" w:rsidRDefault="00146034" w:rsidP="00B62CC5">
            <w:pPr>
              <w:pStyle w:val="05Text"/>
              <w:spacing w:before="60" w:after="60"/>
              <w:rPr>
                <w:rFonts w:ascii="Times New Roman" w:hAnsi="Times New Roman"/>
                <w:b/>
                <w:sz w:val="22"/>
                <w:szCs w:val="20"/>
              </w:rPr>
            </w:pPr>
            <w:r w:rsidRPr="00CC79CA">
              <w:rPr>
                <w:rFonts w:ascii="Times New Roman" w:hAnsi="Times New Roman"/>
                <w:b/>
                <w:sz w:val="22"/>
                <w:szCs w:val="20"/>
              </w:rPr>
              <w:t xml:space="preserve">Alternative Name </w:t>
            </w:r>
          </w:p>
          <w:p w:rsidR="00146034" w:rsidRPr="00CC79CA" w:rsidRDefault="00DD31CB" w:rsidP="00DD31CB">
            <w:pPr>
              <w:pStyle w:val="05Text"/>
              <w:spacing w:before="60" w:after="60"/>
              <w:rPr>
                <w:rFonts w:ascii="Times New Roman" w:hAnsi="Times New Roman"/>
                <w:b/>
                <w:sz w:val="22"/>
                <w:szCs w:val="20"/>
              </w:rPr>
            </w:pPr>
            <w:r w:rsidRPr="00CC79CA">
              <w:rPr>
                <w:rFonts w:ascii="Times New Roman" w:hAnsi="Times New Roman"/>
                <w:b/>
                <w:sz w:val="22"/>
                <w:szCs w:val="20"/>
              </w:rPr>
              <w:t xml:space="preserve"> (Please </w:t>
            </w:r>
            <w:r w:rsidR="00146034" w:rsidRPr="00CC79CA">
              <w:rPr>
                <w:rFonts w:ascii="Times New Roman" w:hAnsi="Times New Roman"/>
                <w:b/>
                <w:sz w:val="22"/>
                <w:szCs w:val="20"/>
              </w:rPr>
              <w:t>specify):……………………………………………………</w:t>
            </w:r>
            <w:r w:rsidRPr="00CC79CA">
              <w:rPr>
                <w:rFonts w:ascii="Times New Roman" w:hAnsi="Times New Roman"/>
                <w:b/>
                <w:sz w:val="22"/>
                <w:szCs w:val="20"/>
              </w:rPr>
              <w:t>………………………………</w:t>
            </w:r>
          </w:p>
        </w:tc>
        <w:tc>
          <w:tcPr>
            <w:tcW w:w="709" w:type="dxa"/>
          </w:tcPr>
          <w:p w:rsidR="00146034" w:rsidRPr="00CC79CA" w:rsidRDefault="00146034" w:rsidP="00B62CC5">
            <w:pPr>
              <w:pStyle w:val="05Text"/>
              <w:spacing w:before="60" w:after="60"/>
              <w:rPr>
                <w:rFonts w:ascii="Times New Roman" w:hAnsi="Times New Roman"/>
                <w:sz w:val="22"/>
                <w:szCs w:val="20"/>
              </w:rPr>
            </w:pPr>
          </w:p>
        </w:tc>
      </w:tr>
    </w:tbl>
    <w:p w:rsidR="001C2E48" w:rsidRDefault="001C2E48" w:rsidP="00146034">
      <w:pPr>
        <w:pStyle w:val="05Text"/>
        <w:spacing w:after="0" w:line="240" w:lineRule="auto"/>
        <w:rPr>
          <w:rFonts w:ascii="Times New Roman" w:hAnsi="Times New Roman"/>
          <w:b/>
        </w:rPr>
      </w:pPr>
    </w:p>
    <w:p w:rsidR="00146034" w:rsidRPr="00CC79CA" w:rsidRDefault="00146034" w:rsidP="00146034">
      <w:pPr>
        <w:pStyle w:val="05Text"/>
        <w:spacing w:after="0" w:line="240" w:lineRule="auto"/>
        <w:rPr>
          <w:rFonts w:ascii="Times New Roman" w:hAnsi="Times New Roman"/>
          <w:b/>
        </w:rPr>
      </w:pPr>
      <w:r w:rsidRPr="00CC79CA">
        <w:rPr>
          <w:rFonts w:ascii="Times New Roman" w:hAnsi="Times New Roman"/>
          <w:b/>
        </w:rPr>
        <w:t xml:space="preserve">I am happy to give permission for my child to be photographed / filmed </w:t>
      </w:r>
      <w:r w:rsidRPr="00CC79CA">
        <w:rPr>
          <w:rFonts w:ascii="Times New Roman" w:hAnsi="Times New Roman"/>
          <w:b/>
          <w:u w:val="single"/>
        </w:rPr>
        <w:t>in all future activities</w:t>
      </w:r>
      <w:r w:rsidRPr="00CC79CA">
        <w:rPr>
          <w:rFonts w:ascii="Times New Roman" w:hAnsi="Times New Roman"/>
          <w:b/>
        </w:rPr>
        <w:t xml:space="preserve"> at / by Stocksbridge Community Leisure Centre and for their photograph / film to be used by Stocksbridge Community Leisure Centre in the content stated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5736"/>
        <w:gridCol w:w="709"/>
        <w:gridCol w:w="2126"/>
      </w:tblGrid>
      <w:tr w:rsidR="00146034" w:rsidRPr="00CC79CA" w:rsidTr="001F76F5">
        <w:tc>
          <w:tcPr>
            <w:tcW w:w="1928" w:type="dxa"/>
            <w:vAlign w:val="center"/>
          </w:tcPr>
          <w:p w:rsidR="00146034" w:rsidRPr="00CC79CA" w:rsidRDefault="00146034" w:rsidP="00B62CC5">
            <w:pPr>
              <w:pStyle w:val="05Text"/>
              <w:spacing w:before="80" w:after="80"/>
              <w:rPr>
                <w:rFonts w:ascii="Times New Roman" w:hAnsi="Times New Roman"/>
                <w:b/>
                <w:sz w:val="18"/>
                <w:szCs w:val="16"/>
              </w:rPr>
            </w:pPr>
            <w:r w:rsidRPr="00CC79CA">
              <w:rPr>
                <w:rFonts w:ascii="Times New Roman" w:hAnsi="Times New Roman"/>
                <w:b/>
                <w:sz w:val="22"/>
                <w:szCs w:val="20"/>
              </w:rPr>
              <w:t>Signature of Parent/Guardian</w:t>
            </w:r>
          </w:p>
        </w:tc>
        <w:tc>
          <w:tcPr>
            <w:tcW w:w="5736" w:type="dxa"/>
            <w:vAlign w:val="center"/>
          </w:tcPr>
          <w:p w:rsidR="00146034" w:rsidRPr="00CC79CA" w:rsidRDefault="00146034" w:rsidP="00B62CC5">
            <w:pPr>
              <w:pStyle w:val="05Text"/>
              <w:spacing w:before="80" w:after="80"/>
              <w:rPr>
                <w:rFonts w:ascii="Times New Roman" w:hAnsi="Times New Roman"/>
                <w:sz w:val="22"/>
                <w:szCs w:val="20"/>
              </w:rPr>
            </w:pPr>
          </w:p>
          <w:p w:rsidR="00146034" w:rsidRPr="00CC79CA" w:rsidRDefault="00146034" w:rsidP="00B62CC5">
            <w:pPr>
              <w:pStyle w:val="05Text"/>
              <w:spacing w:before="80" w:after="80"/>
              <w:rPr>
                <w:rFonts w:ascii="Times New Roman" w:hAnsi="Times New Roman"/>
                <w:sz w:val="22"/>
                <w:szCs w:val="20"/>
              </w:rPr>
            </w:pPr>
          </w:p>
        </w:tc>
        <w:tc>
          <w:tcPr>
            <w:tcW w:w="709" w:type="dxa"/>
            <w:vAlign w:val="center"/>
          </w:tcPr>
          <w:p w:rsidR="00146034" w:rsidRPr="00CC79CA" w:rsidRDefault="00146034" w:rsidP="00B62CC5">
            <w:pPr>
              <w:pStyle w:val="05Text"/>
              <w:spacing w:before="80" w:after="80"/>
              <w:rPr>
                <w:rFonts w:ascii="Times New Roman" w:hAnsi="Times New Roman"/>
                <w:b/>
                <w:sz w:val="22"/>
                <w:szCs w:val="20"/>
              </w:rPr>
            </w:pPr>
            <w:r w:rsidRPr="00CC79CA">
              <w:rPr>
                <w:rFonts w:ascii="Times New Roman" w:hAnsi="Times New Roman"/>
                <w:b/>
                <w:sz w:val="22"/>
                <w:szCs w:val="20"/>
              </w:rPr>
              <w:t>Date</w:t>
            </w:r>
          </w:p>
        </w:tc>
        <w:tc>
          <w:tcPr>
            <w:tcW w:w="2126" w:type="dxa"/>
            <w:vAlign w:val="center"/>
          </w:tcPr>
          <w:p w:rsidR="00146034" w:rsidRPr="00CC79CA" w:rsidRDefault="00146034" w:rsidP="00B62CC5">
            <w:pPr>
              <w:pStyle w:val="05Text"/>
              <w:spacing w:before="80" w:after="80"/>
              <w:rPr>
                <w:rFonts w:ascii="Times New Roman" w:hAnsi="Times New Roman"/>
                <w:sz w:val="22"/>
                <w:szCs w:val="20"/>
              </w:rPr>
            </w:pPr>
          </w:p>
        </w:tc>
      </w:tr>
    </w:tbl>
    <w:p w:rsidR="001F76F5" w:rsidRDefault="001F76F5" w:rsidP="001F76F5">
      <w:pPr>
        <w:shd w:val="clear" w:color="auto" w:fill="FFFFFF"/>
        <w:ind w:right="283"/>
        <w:rPr>
          <w:rFonts w:ascii="Times New Roman" w:hAnsi="Times New Roman"/>
          <w:sz w:val="22"/>
          <w:szCs w:val="22"/>
          <w:lang w:val="en-GB" w:eastAsia="en-GB"/>
        </w:rPr>
      </w:pPr>
    </w:p>
    <w:p w:rsidR="001C2E48" w:rsidRPr="001C2E48" w:rsidRDefault="001C2E48" w:rsidP="001C2E48">
      <w:pPr>
        <w:shd w:val="clear" w:color="auto" w:fill="FFFFFF"/>
        <w:ind w:left="142"/>
        <w:rPr>
          <w:rFonts w:ascii="Calibri" w:hAnsi="Calibri"/>
          <w:sz w:val="24"/>
          <w:szCs w:val="22"/>
          <w:u w:val="single"/>
          <w:lang w:val="en-GB" w:eastAsia="en-GB"/>
        </w:rPr>
      </w:pPr>
      <w:r w:rsidRPr="001C2E48">
        <w:rPr>
          <w:rFonts w:ascii="Calibri" w:hAnsi="Calibri"/>
          <w:b/>
          <w:bCs/>
          <w:sz w:val="28"/>
          <w:u w:val="single"/>
          <w:shd w:val="clear" w:color="auto" w:fill="FFFFFF"/>
          <w:lang w:val="en-GB" w:eastAsia="en-GB"/>
        </w:rPr>
        <w:t>Data Protection</w:t>
      </w:r>
    </w:p>
    <w:p w:rsidR="001C2E48" w:rsidRPr="001C2E48" w:rsidRDefault="001C2E48" w:rsidP="001C2E48">
      <w:pPr>
        <w:shd w:val="clear" w:color="auto" w:fill="FFFFFF"/>
        <w:ind w:left="142" w:right="283"/>
        <w:rPr>
          <w:rFonts w:ascii="Calibri" w:hAnsi="Calibri"/>
          <w:sz w:val="22"/>
          <w:szCs w:val="22"/>
          <w:lang w:val="en-GB" w:eastAsia="en-GB"/>
        </w:rPr>
      </w:pPr>
      <w:r w:rsidRPr="001C2E48">
        <w:rPr>
          <w:rFonts w:ascii="Calibri" w:hAnsi="Calibri"/>
          <w:sz w:val="22"/>
          <w:szCs w:val="22"/>
          <w:shd w:val="clear" w:color="auto" w:fill="FFFFFF"/>
          <w:lang w:val="en-GB" w:eastAsia="en-GB"/>
        </w:rPr>
        <w:t>All information supplied is stored in accordance with the General Data Protection Act and will only be used for the purpose of managing your Sports Camp booking, as well as supplying you with information that we feel will be of benefit to you.</w:t>
      </w:r>
    </w:p>
    <w:p w:rsidR="001C2E48" w:rsidRPr="001C2E48" w:rsidRDefault="001C2E48" w:rsidP="001C2E48">
      <w:pPr>
        <w:shd w:val="clear" w:color="auto" w:fill="FFFFFF"/>
        <w:ind w:left="142" w:right="283"/>
        <w:rPr>
          <w:rFonts w:ascii="Calibri" w:hAnsi="Calibri"/>
          <w:sz w:val="22"/>
          <w:szCs w:val="22"/>
          <w:lang w:val="en-GB" w:eastAsia="en-GB"/>
        </w:rPr>
      </w:pPr>
      <w:r w:rsidRPr="001C2E48">
        <w:rPr>
          <w:rFonts w:ascii="Calibri" w:hAnsi="Calibri"/>
          <w:b/>
          <w:bCs/>
          <w:sz w:val="22"/>
          <w:szCs w:val="22"/>
          <w:shd w:val="clear" w:color="auto" w:fill="FFFFFF"/>
          <w:lang w:val="en-GB" w:eastAsia="en-GB"/>
        </w:rPr>
        <w:t>We will not pass your details onto any third party</w:t>
      </w:r>
      <w:r w:rsidRPr="001C2E48">
        <w:rPr>
          <w:rFonts w:ascii="Calibri" w:hAnsi="Calibri"/>
          <w:sz w:val="22"/>
          <w:szCs w:val="22"/>
          <w:shd w:val="clear" w:color="auto" w:fill="FFFFFF"/>
          <w:lang w:val="en-GB" w:eastAsia="en-GB"/>
        </w:rPr>
        <w:t>, but we may make you aware of offers from our corporate sponsors from time to time.  Please tick here if you are happy for us to contact you with information or offers, not directly related to the Sports Camp applied for on this form ⃝</w:t>
      </w:r>
    </w:p>
    <w:p w:rsidR="001C2E48" w:rsidRPr="001F76F5" w:rsidRDefault="001C2E48" w:rsidP="001F76F5">
      <w:pPr>
        <w:shd w:val="clear" w:color="auto" w:fill="FFFFFF"/>
        <w:ind w:right="283"/>
        <w:rPr>
          <w:rFonts w:ascii="Times New Roman" w:hAnsi="Times New Roman"/>
          <w:sz w:val="22"/>
          <w:szCs w:val="22"/>
          <w:lang w:val="en-GB" w:eastAsia="en-GB"/>
        </w:rPr>
      </w:pPr>
    </w:p>
    <w:p w:rsidR="001F76F5" w:rsidRDefault="001F76F5" w:rsidP="00C42D2B">
      <w:pPr>
        <w:shd w:val="clear" w:color="auto" w:fill="FFFFFF"/>
        <w:ind w:right="283"/>
        <w:rPr>
          <w:rFonts w:ascii="Times New Roman" w:hAnsi="Times New Roman"/>
          <w:sz w:val="22"/>
          <w:szCs w:val="22"/>
          <w:u w:val="single"/>
          <w:shd w:val="clear" w:color="auto" w:fill="FFFFFF"/>
          <w:lang w:val="en-GB" w:eastAsia="en-GB"/>
        </w:rPr>
      </w:pPr>
      <w:r w:rsidRPr="001F76F5">
        <w:rPr>
          <w:rFonts w:ascii="Times New Roman" w:hAnsi="Times New Roman"/>
          <w:sz w:val="22"/>
          <w:szCs w:val="22"/>
          <w:shd w:val="clear" w:color="auto" w:fill="FFFFFF"/>
          <w:lang w:val="en-GB" w:eastAsia="en-GB"/>
        </w:rPr>
        <w:t>For further details of our Privacy Policy, please refer to our web site - </w:t>
      </w:r>
      <w:hyperlink r:id="rId8" w:tgtFrame="_blank" w:history="1">
        <w:r w:rsidRPr="001F76F5">
          <w:rPr>
            <w:rFonts w:ascii="Times New Roman" w:hAnsi="Times New Roman"/>
            <w:sz w:val="22"/>
            <w:szCs w:val="22"/>
            <w:u w:val="single"/>
            <w:shd w:val="clear" w:color="auto" w:fill="FFFFFF"/>
            <w:lang w:val="en-GB" w:eastAsia="en-GB"/>
          </w:rPr>
          <w:t>www.stocksbridgeclc.co.uk</w:t>
        </w:r>
      </w:hyperlink>
    </w:p>
    <w:p w:rsidR="00E11DB1" w:rsidRPr="00C42D2B" w:rsidRDefault="00E11DB1" w:rsidP="00C42D2B">
      <w:pPr>
        <w:shd w:val="clear" w:color="auto" w:fill="FFFFFF"/>
        <w:ind w:right="283"/>
        <w:rPr>
          <w:rFonts w:ascii="Times New Roman" w:hAnsi="Times New Roman"/>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63"/>
        <w:gridCol w:w="5103"/>
        <w:gridCol w:w="597"/>
        <w:gridCol w:w="2380"/>
      </w:tblGrid>
      <w:tr w:rsidR="00146034" w:rsidRPr="00CC79CA" w:rsidTr="00B62CC5">
        <w:tc>
          <w:tcPr>
            <w:tcW w:w="10343" w:type="dxa"/>
            <w:gridSpan w:val="4"/>
            <w:shd w:val="clear" w:color="auto" w:fill="BFBFBF" w:themeFill="background1" w:themeFillShade="BF"/>
            <w:vAlign w:val="center"/>
          </w:tcPr>
          <w:p w:rsidR="00146034" w:rsidRPr="00CC79CA" w:rsidRDefault="00146034" w:rsidP="00B62CC5">
            <w:pPr>
              <w:pStyle w:val="05Text"/>
              <w:spacing w:before="60" w:after="60" w:line="240" w:lineRule="auto"/>
              <w:rPr>
                <w:rFonts w:ascii="Times New Roman" w:hAnsi="Times New Roman"/>
                <w:b/>
                <w:sz w:val="18"/>
                <w:szCs w:val="18"/>
              </w:rPr>
            </w:pPr>
            <w:r w:rsidRPr="00CC79CA">
              <w:rPr>
                <w:rFonts w:ascii="Times New Roman" w:hAnsi="Times New Roman"/>
                <w:b/>
                <w:sz w:val="18"/>
                <w:szCs w:val="18"/>
              </w:rPr>
              <w:t>For internal use only:</w:t>
            </w:r>
          </w:p>
        </w:tc>
      </w:tr>
      <w:tr w:rsidR="00146034" w:rsidRPr="00CC79CA" w:rsidTr="00B62CC5">
        <w:tc>
          <w:tcPr>
            <w:tcW w:w="2263" w:type="dxa"/>
            <w:shd w:val="clear" w:color="auto" w:fill="BFBFBF" w:themeFill="background1" w:themeFillShade="BF"/>
            <w:vAlign w:val="center"/>
          </w:tcPr>
          <w:p w:rsidR="00146034" w:rsidRPr="00CC79CA" w:rsidRDefault="00146034" w:rsidP="00B62CC5">
            <w:pPr>
              <w:pStyle w:val="05Text"/>
              <w:spacing w:before="60" w:after="60" w:line="240" w:lineRule="auto"/>
              <w:rPr>
                <w:rFonts w:ascii="Times New Roman" w:hAnsi="Times New Roman"/>
                <w:sz w:val="18"/>
                <w:szCs w:val="18"/>
              </w:rPr>
            </w:pPr>
            <w:r w:rsidRPr="00CC79CA">
              <w:rPr>
                <w:rFonts w:ascii="Times New Roman" w:hAnsi="Times New Roman"/>
                <w:sz w:val="18"/>
                <w:szCs w:val="18"/>
              </w:rPr>
              <w:t>Name of Event(s)</w:t>
            </w:r>
          </w:p>
        </w:tc>
        <w:tc>
          <w:tcPr>
            <w:tcW w:w="8080" w:type="dxa"/>
            <w:gridSpan w:val="3"/>
            <w:shd w:val="clear" w:color="auto" w:fill="BFBFBF" w:themeFill="background1" w:themeFillShade="BF"/>
            <w:vAlign w:val="center"/>
          </w:tcPr>
          <w:p w:rsidR="00146034" w:rsidRPr="00CC79CA" w:rsidRDefault="00146034" w:rsidP="00B62CC5">
            <w:pPr>
              <w:pStyle w:val="05Text"/>
              <w:spacing w:before="60" w:after="60" w:line="240" w:lineRule="auto"/>
              <w:rPr>
                <w:rFonts w:ascii="Times New Roman" w:hAnsi="Times New Roman"/>
                <w:sz w:val="18"/>
                <w:szCs w:val="18"/>
              </w:rPr>
            </w:pPr>
          </w:p>
        </w:tc>
      </w:tr>
      <w:tr w:rsidR="00146034" w:rsidRPr="00CC79CA" w:rsidTr="00B62CC5">
        <w:tc>
          <w:tcPr>
            <w:tcW w:w="2263" w:type="dxa"/>
            <w:shd w:val="clear" w:color="auto" w:fill="BFBFBF" w:themeFill="background1" w:themeFillShade="BF"/>
            <w:vAlign w:val="center"/>
          </w:tcPr>
          <w:p w:rsidR="00146034" w:rsidRPr="00CC79CA" w:rsidRDefault="00146034" w:rsidP="00B62CC5">
            <w:pPr>
              <w:pStyle w:val="05Text"/>
              <w:spacing w:before="60" w:after="60" w:line="240" w:lineRule="auto"/>
              <w:rPr>
                <w:rFonts w:ascii="Times New Roman" w:hAnsi="Times New Roman"/>
                <w:sz w:val="18"/>
                <w:szCs w:val="18"/>
              </w:rPr>
            </w:pPr>
            <w:r w:rsidRPr="00CC79CA">
              <w:rPr>
                <w:rFonts w:ascii="Times New Roman" w:hAnsi="Times New Roman"/>
                <w:sz w:val="18"/>
                <w:szCs w:val="18"/>
              </w:rPr>
              <w:t>Location(s) of shoot(s) / event(s)</w:t>
            </w:r>
          </w:p>
        </w:tc>
        <w:tc>
          <w:tcPr>
            <w:tcW w:w="5103" w:type="dxa"/>
            <w:shd w:val="clear" w:color="auto" w:fill="BFBFBF" w:themeFill="background1" w:themeFillShade="BF"/>
            <w:vAlign w:val="center"/>
          </w:tcPr>
          <w:p w:rsidR="00146034" w:rsidRPr="00CC79CA" w:rsidRDefault="00146034" w:rsidP="00B62CC5">
            <w:pPr>
              <w:pStyle w:val="05Text"/>
              <w:spacing w:before="60" w:after="60" w:line="240" w:lineRule="auto"/>
              <w:rPr>
                <w:rFonts w:ascii="Times New Roman" w:hAnsi="Times New Roman"/>
                <w:sz w:val="18"/>
                <w:szCs w:val="18"/>
              </w:rPr>
            </w:pPr>
          </w:p>
        </w:tc>
        <w:tc>
          <w:tcPr>
            <w:tcW w:w="597" w:type="dxa"/>
            <w:shd w:val="clear" w:color="auto" w:fill="BFBFBF" w:themeFill="background1" w:themeFillShade="BF"/>
            <w:vAlign w:val="center"/>
          </w:tcPr>
          <w:p w:rsidR="00146034" w:rsidRPr="00CC79CA" w:rsidRDefault="00146034" w:rsidP="00B62CC5">
            <w:pPr>
              <w:pStyle w:val="05Text"/>
              <w:spacing w:before="60" w:after="60" w:line="240" w:lineRule="auto"/>
              <w:rPr>
                <w:rFonts w:ascii="Times New Roman" w:hAnsi="Times New Roman"/>
                <w:sz w:val="18"/>
                <w:szCs w:val="18"/>
              </w:rPr>
            </w:pPr>
            <w:r w:rsidRPr="00CC79CA">
              <w:rPr>
                <w:rFonts w:ascii="Times New Roman" w:hAnsi="Times New Roman"/>
                <w:sz w:val="18"/>
                <w:szCs w:val="18"/>
              </w:rPr>
              <w:t>Date</w:t>
            </w:r>
          </w:p>
        </w:tc>
        <w:tc>
          <w:tcPr>
            <w:tcW w:w="2380" w:type="dxa"/>
            <w:shd w:val="clear" w:color="auto" w:fill="BFBFBF" w:themeFill="background1" w:themeFillShade="BF"/>
            <w:vAlign w:val="center"/>
          </w:tcPr>
          <w:p w:rsidR="00146034" w:rsidRPr="00CC79CA" w:rsidRDefault="00146034" w:rsidP="00B62CC5">
            <w:pPr>
              <w:pStyle w:val="05Text"/>
              <w:spacing w:before="60" w:after="60" w:line="240" w:lineRule="auto"/>
              <w:rPr>
                <w:rFonts w:ascii="Times New Roman" w:hAnsi="Times New Roman"/>
                <w:sz w:val="18"/>
                <w:szCs w:val="18"/>
              </w:rPr>
            </w:pPr>
          </w:p>
        </w:tc>
      </w:tr>
      <w:tr w:rsidR="00146034" w:rsidRPr="00CC79CA" w:rsidTr="00B62CC5">
        <w:trPr>
          <w:trHeight w:val="664"/>
        </w:trPr>
        <w:tc>
          <w:tcPr>
            <w:tcW w:w="2263" w:type="dxa"/>
            <w:shd w:val="clear" w:color="auto" w:fill="BFBFBF" w:themeFill="background1" w:themeFillShade="BF"/>
            <w:vAlign w:val="center"/>
          </w:tcPr>
          <w:p w:rsidR="00146034" w:rsidRPr="00CC79CA" w:rsidRDefault="00146034" w:rsidP="00B62CC5">
            <w:pPr>
              <w:pStyle w:val="05Text"/>
              <w:spacing w:before="60" w:after="60" w:line="240" w:lineRule="auto"/>
              <w:rPr>
                <w:rFonts w:ascii="Times New Roman" w:hAnsi="Times New Roman"/>
                <w:sz w:val="18"/>
                <w:szCs w:val="18"/>
              </w:rPr>
            </w:pPr>
            <w:r w:rsidRPr="00CC79CA">
              <w:rPr>
                <w:rFonts w:ascii="Times New Roman" w:hAnsi="Times New Roman"/>
                <w:sz w:val="18"/>
                <w:szCs w:val="18"/>
              </w:rPr>
              <w:t>Image(s) used in the following material:</w:t>
            </w:r>
          </w:p>
          <w:p w:rsidR="00146034" w:rsidRPr="00CC79CA" w:rsidRDefault="00146034" w:rsidP="00B62CC5">
            <w:pPr>
              <w:pStyle w:val="05Text"/>
              <w:spacing w:before="60" w:after="60" w:line="240" w:lineRule="auto"/>
              <w:rPr>
                <w:rFonts w:ascii="Times New Roman" w:hAnsi="Times New Roman"/>
                <w:sz w:val="18"/>
                <w:szCs w:val="18"/>
              </w:rPr>
            </w:pPr>
          </w:p>
        </w:tc>
        <w:tc>
          <w:tcPr>
            <w:tcW w:w="8080" w:type="dxa"/>
            <w:gridSpan w:val="3"/>
            <w:shd w:val="clear" w:color="auto" w:fill="BFBFBF" w:themeFill="background1" w:themeFillShade="BF"/>
            <w:vAlign w:val="center"/>
          </w:tcPr>
          <w:p w:rsidR="00146034" w:rsidRPr="00CC79CA" w:rsidRDefault="00146034" w:rsidP="00B62CC5">
            <w:pPr>
              <w:pStyle w:val="05Text"/>
              <w:spacing w:before="60" w:after="60" w:line="240" w:lineRule="auto"/>
              <w:rPr>
                <w:rFonts w:ascii="Times New Roman" w:hAnsi="Times New Roman"/>
                <w:sz w:val="18"/>
                <w:szCs w:val="18"/>
              </w:rPr>
            </w:pPr>
          </w:p>
          <w:p w:rsidR="00146034" w:rsidRPr="00CC79CA" w:rsidRDefault="00146034" w:rsidP="00B62CC5">
            <w:pPr>
              <w:pStyle w:val="05Text"/>
              <w:spacing w:before="60" w:after="60" w:line="240" w:lineRule="auto"/>
              <w:rPr>
                <w:rFonts w:ascii="Times New Roman" w:hAnsi="Times New Roman"/>
                <w:sz w:val="18"/>
                <w:szCs w:val="18"/>
              </w:rPr>
            </w:pPr>
          </w:p>
          <w:p w:rsidR="00146034" w:rsidRPr="00CC79CA" w:rsidRDefault="00146034" w:rsidP="00B62CC5">
            <w:pPr>
              <w:pStyle w:val="05Text"/>
              <w:spacing w:before="60" w:after="60" w:line="240" w:lineRule="auto"/>
              <w:rPr>
                <w:rFonts w:ascii="Times New Roman" w:hAnsi="Times New Roman"/>
                <w:sz w:val="18"/>
                <w:szCs w:val="18"/>
              </w:rPr>
            </w:pPr>
          </w:p>
        </w:tc>
      </w:tr>
    </w:tbl>
    <w:p w:rsidR="00146034" w:rsidRPr="00CC79CA" w:rsidRDefault="00146034" w:rsidP="00146034">
      <w:pPr>
        <w:pStyle w:val="05Text"/>
        <w:spacing w:after="0" w:line="240" w:lineRule="auto"/>
        <w:rPr>
          <w:rFonts w:ascii="Times New Roman" w:hAnsi="Times New Roman"/>
          <w:sz w:val="16"/>
          <w:szCs w:val="16"/>
        </w:rPr>
      </w:pPr>
    </w:p>
    <w:p w:rsidR="00146034" w:rsidRPr="00CC79CA" w:rsidRDefault="00146034" w:rsidP="00146034">
      <w:pPr>
        <w:pStyle w:val="Header"/>
        <w:jc w:val="center"/>
        <w:rPr>
          <w:rFonts w:ascii="Times New Roman" w:hAnsi="Times New Roman"/>
          <w:szCs w:val="16"/>
        </w:rPr>
      </w:pPr>
      <w:r w:rsidRPr="00CC79CA">
        <w:rPr>
          <w:rFonts w:ascii="Times New Roman" w:hAnsi="Times New Roman"/>
          <w:szCs w:val="16"/>
        </w:rPr>
        <w:t>Stocksbridge Community Leisure Centre</w:t>
      </w:r>
    </w:p>
    <w:p w:rsidR="00146034" w:rsidRPr="00CC79CA" w:rsidRDefault="00146034" w:rsidP="00146034">
      <w:pPr>
        <w:pStyle w:val="FootnoteText"/>
        <w:jc w:val="center"/>
        <w:rPr>
          <w:sz w:val="16"/>
          <w:szCs w:val="16"/>
        </w:rPr>
      </w:pPr>
      <w:r w:rsidRPr="00CC79CA">
        <w:rPr>
          <w:sz w:val="16"/>
          <w:szCs w:val="16"/>
        </w:rPr>
        <w:t>A Company Limited by Guarantee with Charitable Status. Company No. 08413664 Charity No. 1153527</w:t>
      </w:r>
    </w:p>
    <w:p w:rsidR="00146034" w:rsidRPr="00CC79CA" w:rsidRDefault="00146034" w:rsidP="00146034">
      <w:pPr>
        <w:pStyle w:val="FootnoteText"/>
        <w:jc w:val="center"/>
        <w:rPr>
          <w:sz w:val="16"/>
          <w:szCs w:val="16"/>
        </w:rPr>
      </w:pPr>
    </w:p>
    <w:p w:rsidR="001C2E48" w:rsidRPr="00A72F52" w:rsidRDefault="00146034" w:rsidP="00A72F52">
      <w:pPr>
        <w:pStyle w:val="NoSpacing"/>
        <w:jc w:val="center"/>
        <w:rPr>
          <w:rFonts w:ascii="Times New Roman" w:hAnsi="Times New Roman" w:cs="Times New Roman"/>
        </w:rPr>
      </w:pPr>
      <w:r w:rsidRPr="00CC79CA">
        <w:rPr>
          <w:rFonts w:ascii="Times New Roman" w:hAnsi="Times New Roman" w:cs="Times New Roman"/>
          <w:i/>
        </w:rPr>
        <w:t>Stocksbridge Community Leisure Centre, Moorland Drive, Stocks</w:t>
      </w:r>
      <w:r w:rsidR="00CC79CA" w:rsidRPr="00CC79CA">
        <w:rPr>
          <w:rFonts w:ascii="Times New Roman" w:hAnsi="Times New Roman" w:cs="Times New Roman"/>
          <w:i/>
        </w:rPr>
        <w:t>bridge, S36 1EG Tele: (0114)28837</w:t>
      </w:r>
      <w:r w:rsidRPr="00CC79CA">
        <w:rPr>
          <w:rFonts w:ascii="Times New Roman" w:hAnsi="Times New Roman" w:cs="Times New Roman"/>
          <w:i/>
        </w:rPr>
        <w:t>92</w:t>
      </w:r>
    </w:p>
    <w:sectPr w:rsidR="001C2E48" w:rsidRPr="00A72F52" w:rsidSect="00E73FC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34" w:rsidRDefault="00831334">
      <w:r>
        <w:separator/>
      </w:r>
    </w:p>
  </w:endnote>
  <w:endnote w:type="continuationSeparator" w:id="0">
    <w:p w:rsidR="00831334" w:rsidRDefault="0083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altName w:val="MS UI Gothic"/>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34" w:rsidRDefault="00831334">
      <w:r>
        <w:separator/>
      </w:r>
    </w:p>
  </w:footnote>
  <w:footnote w:type="continuationSeparator" w:id="0">
    <w:p w:rsidR="00831334" w:rsidRDefault="00831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52" w:rsidRDefault="00A72F52">
    <w:pPr>
      <w:pStyle w:val="Header"/>
    </w:pPr>
    <w:r w:rsidRPr="00A72F52">
      <w:rPr>
        <w:rFonts w:ascii="Times New Roman" w:hAnsi="Times New Roman"/>
        <w:b/>
        <w:noProof/>
        <w:sz w:val="56"/>
        <w:u w:val="single"/>
        <w:lang w:val="en-GB" w:eastAsia="en-GB"/>
      </w:rPr>
      <w:drawing>
        <wp:anchor distT="0" distB="0" distL="114300" distR="114300" simplePos="0" relativeHeight="251659264" behindDoc="0" locked="0" layoutInCell="1" allowOverlap="1" wp14:anchorId="2F26AC75" wp14:editId="79B2D4F9">
          <wp:simplePos x="0" y="0"/>
          <wp:positionH relativeFrom="margin">
            <wp:posOffset>2571750</wp:posOffset>
          </wp:positionH>
          <wp:positionV relativeFrom="margin">
            <wp:posOffset>-465455</wp:posOffset>
          </wp:positionV>
          <wp:extent cx="1257300" cy="398145"/>
          <wp:effectExtent l="0" t="0" r="0" b="0"/>
          <wp:wrapSquare wrapText="bothSides"/>
          <wp:docPr id="2" name="Picture 2" descr="C:\Users\Administrator\Dropbox\SCLC Logo\SCLC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SCLC Logo\SCLC Log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3981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112AC"/>
    <w:multiLevelType w:val="hybridMultilevel"/>
    <w:tmpl w:val="747AEB78"/>
    <w:lvl w:ilvl="0" w:tplc="A03454FC">
      <w:start w:val="1"/>
      <w:numFmt w:val="bullet"/>
      <w:lvlText w:val="▢"/>
      <w:lvlJc w:val="lef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6405F2"/>
    <w:multiLevelType w:val="hybridMultilevel"/>
    <w:tmpl w:val="8A184F02"/>
    <w:lvl w:ilvl="0" w:tplc="CF56C46A">
      <w:start w:val="1"/>
      <w:numFmt w:val="bullet"/>
      <w:lvlText w:val="▢"/>
      <w:lvlJc w:val="lef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59623C"/>
    <w:multiLevelType w:val="hybridMultilevel"/>
    <w:tmpl w:val="C60EAB82"/>
    <w:lvl w:ilvl="0" w:tplc="A03454FC">
      <w:start w:val="1"/>
      <w:numFmt w:val="bullet"/>
      <w:lvlText w:val="▢"/>
      <w:lvlJc w:val="lef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C63C3F"/>
    <w:multiLevelType w:val="hybridMultilevel"/>
    <w:tmpl w:val="B3D6A548"/>
    <w:lvl w:ilvl="0" w:tplc="F7CA854A">
      <w:start w:val="1"/>
      <w:numFmt w:val="bullet"/>
      <w:lvlText w:val="▢"/>
      <w:lvlJc w:val="righ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986AAE"/>
    <w:multiLevelType w:val="hybridMultilevel"/>
    <w:tmpl w:val="1BDABCCC"/>
    <w:lvl w:ilvl="0" w:tplc="F7CA854A">
      <w:start w:val="1"/>
      <w:numFmt w:val="bullet"/>
      <w:lvlText w:val="▢"/>
      <w:lvlJc w:val="right"/>
      <w:pPr>
        <w:ind w:left="720" w:hanging="360"/>
      </w:pPr>
      <w:rPr>
        <w:rFonts w:ascii="Meiryo UI" w:eastAsia="Meiryo UI" w:hAnsi="Meiryo U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3D"/>
    <w:rsid w:val="000077BD"/>
    <w:rsid w:val="00017DD1"/>
    <w:rsid w:val="00032E90"/>
    <w:rsid w:val="000332AD"/>
    <w:rsid w:val="000447ED"/>
    <w:rsid w:val="000608A9"/>
    <w:rsid w:val="00085333"/>
    <w:rsid w:val="000C0676"/>
    <w:rsid w:val="000C3395"/>
    <w:rsid w:val="000E2704"/>
    <w:rsid w:val="0011649E"/>
    <w:rsid w:val="00146034"/>
    <w:rsid w:val="0016303A"/>
    <w:rsid w:val="00190F40"/>
    <w:rsid w:val="001C2E48"/>
    <w:rsid w:val="001D217A"/>
    <w:rsid w:val="001D2340"/>
    <w:rsid w:val="001F76F5"/>
    <w:rsid w:val="001F7A95"/>
    <w:rsid w:val="00236A61"/>
    <w:rsid w:val="00240AF1"/>
    <w:rsid w:val="0024648C"/>
    <w:rsid w:val="002602F0"/>
    <w:rsid w:val="002A0481"/>
    <w:rsid w:val="002B1329"/>
    <w:rsid w:val="002C0936"/>
    <w:rsid w:val="002D0A82"/>
    <w:rsid w:val="00326F1B"/>
    <w:rsid w:val="00384215"/>
    <w:rsid w:val="00395D39"/>
    <w:rsid w:val="003A13ED"/>
    <w:rsid w:val="003C03CB"/>
    <w:rsid w:val="003C4E60"/>
    <w:rsid w:val="00400969"/>
    <w:rsid w:val="004035E6"/>
    <w:rsid w:val="00415F5F"/>
    <w:rsid w:val="0042038C"/>
    <w:rsid w:val="004308D0"/>
    <w:rsid w:val="00455655"/>
    <w:rsid w:val="00461DCB"/>
    <w:rsid w:val="00466390"/>
    <w:rsid w:val="00491A66"/>
    <w:rsid w:val="004B66C1"/>
    <w:rsid w:val="004D64E0"/>
    <w:rsid w:val="005044B6"/>
    <w:rsid w:val="00522DF4"/>
    <w:rsid w:val="005314CE"/>
    <w:rsid w:val="00532E88"/>
    <w:rsid w:val="005360D4"/>
    <w:rsid w:val="0054754E"/>
    <w:rsid w:val="0056338C"/>
    <w:rsid w:val="00574303"/>
    <w:rsid w:val="005A3589"/>
    <w:rsid w:val="005D1B23"/>
    <w:rsid w:val="005D4280"/>
    <w:rsid w:val="005F422F"/>
    <w:rsid w:val="0060402A"/>
    <w:rsid w:val="00611BAE"/>
    <w:rsid w:val="00616028"/>
    <w:rsid w:val="00620097"/>
    <w:rsid w:val="006638AD"/>
    <w:rsid w:val="00671993"/>
    <w:rsid w:val="00672B64"/>
    <w:rsid w:val="00682713"/>
    <w:rsid w:val="00722DE8"/>
    <w:rsid w:val="007324BD"/>
    <w:rsid w:val="00733AC6"/>
    <w:rsid w:val="007344B3"/>
    <w:rsid w:val="007352E9"/>
    <w:rsid w:val="007543A4"/>
    <w:rsid w:val="007569EE"/>
    <w:rsid w:val="00770EEA"/>
    <w:rsid w:val="007E3D81"/>
    <w:rsid w:val="00831334"/>
    <w:rsid w:val="00850FE1"/>
    <w:rsid w:val="008542F6"/>
    <w:rsid w:val="008658E6"/>
    <w:rsid w:val="0088233D"/>
    <w:rsid w:val="00884CA6"/>
    <w:rsid w:val="00887861"/>
    <w:rsid w:val="008E525D"/>
    <w:rsid w:val="00900794"/>
    <w:rsid w:val="00932D09"/>
    <w:rsid w:val="009622B2"/>
    <w:rsid w:val="009C7D71"/>
    <w:rsid w:val="009F58BB"/>
    <w:rsid w:val="00A41E64"/>
    <w:rsid w:val="00A4373B"/>
    <w:rsid w:val="00A72F52"/>
    <w:rsid w:val="00A83D5E"/>
    <w:rsid w:val="00AC3832"/>
    <w:rsid w:val="00AD6142"/>
    <w:rsid w:val="00AE1F72"/>
    <w:rsid w:val="00AE680A"/>
    <w:rsid w:val="00B04903"/>
    <w:rsid w:val="00B12708"/>
    <w:rsid w:val="00B41C69"/>
    <w:rsid w:val="00B74FA2"/>
    <w:rsid w:val="00B96D9F"/>
    <w:rsid w:val="00BB32D8"/>
    <w:rsid w:val="00BC0F25"/>
    <w:rsid w:val="00BE09D6"/>
    <w:rsid w:val="00C10FF1"/>
    <w:rsid w:val="00C30E55"/>
    <w:rsid w:val="00C42D2B"/>
    <w:rsid w:val="00C5090B"/>
    <w:rsid w:val="00C63324"/>
    <w:rsid w:val="00C67A63"/>
    <w:rsid w:val="00C81188"/>
    <w:rsid w:val="00C92FF3"/>
    <w:rsid w:val="00CB5E53"/>
    <w:rsid w:val="00CC6A22"/>
    <w:rsid w:val="00CC79CA"/>
    <w:rsid w:val="00CC7CB7"/>
    <w:rsid w:val="00D02133"/>
    <w:rsid w:val="00D052BF"/>
    <w:rsid w:val="00D21FCD"/>
    <w:rsid w:val="00D34CBE"/>
    <w:rsid w:val="00D365E8"/>
    <w:rsid w:val="00D461ED"/>
    <w:rsid w:val="00D53D61"/>
    <w:rsid w:val="00D66A94"/>
    <w:rsid w:val="00DA5F94"/>
    <w:rsid w:val="00DC3A35"/>
    <w:rsid w:val="00DC6437"/>
    <w:rsid w:val="00DD2A14"/>
    <w:rsid w:val="00DD31CB"/>
    <w:rsid w:val="00DE4B9E"/>
    <w:rsid w:val="00DF0330"/>
    <w:rsid w:val="00DF1BA0"/>
    <w:rsid w:val="00E11DB1"/>
    <w:rsid w:val="00E33A75"/>
    <w:rsid w:val="00E33DC8"/>
    <w:rsid w:val="00E630EB"/>
    <w:rsid w:val="00E73FC9"/>
    <w:rsid w:val="00E75AE6"/>
    <w:rsid w:val="00E80215"/>
    <w:rsid w:val="00EA353A"/>
    <w:rsid w:val="00EA6D00"/>
    <w:rsid w:val="00EB52A5"/>
    <w:rsid w:val="00EC655E"/>
    <w:rsid w:val="00EE33CA"/>
    <w:rsid w:val="00F04B9B"/>
    <w:rsid w:val="00F0626A"/>
    <w:rsid w:val="00F149CC"/>
    <w:rsid w:val="00F16832"/>
    <w:rsid w:val="00F2359C"/>
    <w:rsid w:val="00F242E0"/>
    <w:rsid w:val="00F42DAD"/>
    <w:rsid w:val="00F46364"/>
    <w:rsid w:val="00F74AAD"/>
    <w:rsid w:val="00F914EE"/>
    <w:rsid w:val="00FA6D29"/>
    <w:rsid w:val="00FC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49EC00-1793-4D83-A88A-B0A3AB1B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iPriority w:val="99"/>
    <w:unhideWhenUsed/>
    <w:rsid w:val="0088233D"/>
    <w:pPr>
      <w:tabs>
        <w:tab w:val="center" w:pos="4513"/>
        <w:tab w:val="right" w:pos="9026"/>
      </w:tabs>
    </w:pPr>
  </w:style>
  <w:style w:type="character" w:customStyle="1" w:styleId="HeaderChar">
    <w:name w:val="Header Char"/>
    <w:basedOn w:val="DefaultParagraphFont"/>
    <w:link w:val="Header"/>
    <w:uiPriority w:val="99"/>
    <w:rsid w:val="0088233D"/>
    <w:rPr>
      <w:rFonts w:asciiTheme="minorHAnsi" w:hAnsiTheme="minorHAnsi"/>
      <w:sz w:val="16"/>
      <w:szCs w:val="24"/>
    </w:rPr>
  </w:style>
  <w:style w:type="paragraph" w:styleId="Footer">
    <w:name w:val="footer"/>
    <w:basedOn w:val="Normal"/>
    <w:link w:val="FooterChar"/>
    <w:unhideWhenUsed/>
    <w:rsid w:val="0088233D"/>
    <w:pPr>
      <w:tabs>
        <w:tab w:val="center" w:pos="4513"/>
        <w:tab w:val="right" w:pos="9026"/>
      </w:tabs>
    </w:pPr>
  </w:style>
  <w:style w:type="character" w:customStyle="1" w:styleId="FooterChar">
    <w:name w:val="Footer Char"/>
    <w:basedOn w:val="DefaultParagraphFont"/>
    <w:link w:val="Footer"/>
    <w:rsid w:val="0088233D"/>
    <w:rPr>
      <w:rFonts w:asciiTheme="minorHAnsi" w:hAnsiTheme="minorHAnsi"/>
      <w:sz w:val="16"/>
      <w:szCs w:val="24"/>
    </w:rPr>
  </w:style>
  <w:style w:type="paragraph" w:styleId="ListParagraph">
    <w:name w:val="List Paragraph"/>
    <w:basedOn w:val="Normal"/>
    <w:uiPriority w:val="34"/>
    <w:unhideWhenUsed/>
    <w:qFormat/>
    <w:rsid w:val="00FC7390"/>
    <w:pPr>
      <w:ind w:left="720"/>
      <w:contextualSpacing/>
    </w:pPr>
  </w:style>
  <w:style w:type="paragraph" w:customStyle="1" w:styleId="05Text">
    <w:name w:val="05 Text"/>
    <w:basedOn w:val="Normal"/>
    <w:rsid w:val="00146034"/>
    <w:pPr>
      <w:spacing w:after="130" w:line="240" w:lineRule="atLeast"/>
    </w:pPr>
    <w:rPr>
      <w:rFonts w:ascii="Arial" w:hAnsi="Arial"/>
      <w:kern w:val="26"/>
      <w:sz w:val="24"/>
      <w:szCs w:val="22"/>
      <w:lang w:val="en-GB"/>
    </w:rPr>
  </w:style>
  <w:style w:type="paragraph" w:styleId="FootnoteText">
    <w:name w:val="footnote text"/>
    <w:basedOn w:val="Normal"/>
    <w:link w:val="FootnoteTextChar"/>
    <w:semiHidden/>
    <w:rsid w:val="00146034"/>
    <w:rPr>
      <w:rFonts w:ascii="Times New Roman" w:hAnsi="Times New Roman"/>
      <w:sz w:val="20"/>
      <w:szCs w:val="20"/>
    </w:rPr>
  </w:style>
  <w:style w:type="character" w:customStyle="1" w:styleId="FootnoteTextChar">
    <w:name w:val="Footnote Text Char"/>
    <w:basedOn w:val="DefaultParagraphFont"/>
    <w:link w:val="FootnoteText"/>
    <w:semiHidden/>
    <w:rsid w:val="00146034"/>
  </w:style>
  <w:style w:type="paragraph" w:styleId="NoSpacing">
    <w:name w:val="No Spacing"/>
    <w:uiPriority w:val="1"/>
    <w:qFormat/>
    <w:rsid w:val="00146034"/>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02143">
      <w:bodyDiv w:val="1"/>
      <w:marLeft w:val="0"/>
      <w:marRight w:val="0"/>
      <w:marTop w:val="0"/>
      <w:marBottom w:val="0"/>
      <w:divBdr>
        <w:top w:val="none" w:sz="0" w:space="0" w:color="auto"/>
        <w:left w:val="none" w:sz="0" w:space="0" w:color="auto"/>
        <w:bottom w:val="none" w:sz="0" w:space="0" w:color="auto"/>
        <w:right w:val="none" w:sz="0" w:space="0" w:color="auto"/>
      </w:divBdr>
    </w:div>
    <w:div w:id="19676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cksbridgecl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Administrator</dc:creator>
  <cp:keywords/>
  <cp:lastModifiedBy>Lesley</cp:lastModifiedBy>
  <cp:revision>2</cp:revision>
  <cp:lastPrinted>2018-06-06T14:00:00Z</cp:lastPrinted>
  <dcterms:created xsi:type="dcterms:W3CDTF">2019-02-06T18:00:00Z</dcterms:created>
  <dcterms:modified xsi:type="dcterms:W3CDTF">2019-02-06T18:00:00Z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